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02" w:rsidRDefault="006B3602" w:rsidP="006B3602">
      <w:pPr>
        <w:rPr>
          <w:rFonts w:ascii="黑体" w:eastAsia="黑体" w:hAnsi="黑体" w:hint="eastAsia"/>
          <w:b/>
          <w:sz w:val="32"/>
          <w:szCs w:val="32"/>
        </w:rPr>
      </w:pPr>
      <w:r>
        <w:rPr>
          <w:rFonts w:ascii="黑体" w:eastAsia="黑体" w:hAnsi="黑体" w:cs="宋体" w:hint="eastAsia"/>
          <w:sz w:val="32"/>
          <w:szCs w:val="32"/>
        </w:rPr>
        <w:t>附录：</w:t>
      </w:r>
    </w:p>
    <w:p w:rsidR="006B3602" w:rsidRDefault="006B3602" w:rsidP="006B3602">
      <w:pPr>
        <w:jc w:val="center"/>
        <w:rPr>
          <w:rFonts w:ascii="仿宋_GB2312" w:eastAsia="仿宋_GB2312" w:hAnsi="仿宋_GB2312" w:hint="eastAsia"/>
          <w:b/>
          <w:sz w:val="36"/>
          <w:szCs w:val="32"/>
        </w:rPr>
      </w:pPr>
      <w:r>
        <w:rPr>
          <w:rFonts w:ascii="仿宋_GB2312" w:eastAsia="仿宋_GB2312" w:hAnsi="仿宋_GB2312" w:hint="eastAsia"/>
          <w:b/>
          <w:sz w:val="36"/>
          <w:szCs w:val="32"/>
        </w:rPr>
        <w:t>互联网络域名注册服务机构</w:t>
      </w:r>
    </w:p>
    <w:p w:rsidR="006B3602" w:rsidRDefault="006B3602" w:rsidP="006B3602">
      <w:pPr>
        <w:jc w:val="center"/>
        <w:rPr>
          <w:rFonts w:ascii="仿宋_GB2312" w:eastAsia="仿宋_GB2312" w:hAnsi="仿宋_GB2312" w:hint="eastAsia"/>
          <w:b/>
          <w:sz w:val="36"/>
          <w:szCs w:val="32"/>
        </w:rPr>
      </w:pPr>
      <w:r>
        <w:rPr>
          <w:rFonts w:ascii="仿宋_GB2312" w:eastAsia="仿宋_GB2312" w:hAnsi="仿宋_GB2312" w:hint="eastAsia"/>
          <w:b/>
          <w:sz w:val="36"/>
          <w:szCs w:val="32"/>
        </w:rPr>
        <w:t>申请材料</w:t>
      </w:r>
    </w:p>
    <w:p w:rsidR="006B3602" w:rsidRDefault="006B3602" w:rsidP="006B3602">
      <w:pPr>
        <w:jc w:val="center"/>
        <w:rPr>
          <w:rFonts w:ascii="仿宋_GB2312" w:eastAsia="仿宋_GB2312" w:hAnsi="仿宋_GB2312" w:hint="eastAsia"/>
          <w:b/>
          <w:sz w:val="32"/>
          <w:szCs w:val="32"/>
        </w:rPr>
      </w:pPr>
      <w:r>
        <w:rPr>
          <w:rFonts w:ascii="仿宋_GB2312" w:eastAsia="仿宋_GB2312" w:hAnsi="仿宋_GB2312" w:hint="eastAsia"/>
          <w:b/>
          <w:sz w:val="32"/>
          <w:szCs w:val="32"/>
        </w:rPr>
        <w:t>（模板）</w:t>
      </w:r>
    </w:p>
    <w:p w:rsidR="006B3602" w:rsidRDefault="006B3602" w:rsidP="006B3602">
      <w:pPr>
        <w:jc w:val="center"/>
        <w:rPr>
          <w:rFonts w:ascii="仿宋" w:eastAsia="仿宋" w:hAnsi="仿宋"/>
          <w:b/>
          <w:sz w:val="32"/>
          <w:szCs w:val="32"/>
        </w:rPr>
      </w:pPr>
    </w:p>
    <w:p w:rsidR="006B3602" w:rsidRDefault="006B3602" w:rsidP="006B3602">
      <w:pPr>
        <w:jc w:val="center"/>
        <w:rPr>
          <w:rFonts w:ascii="仿宋" w:eastAsia="仿宋" w:hAnsi="仿宋"/>
          <w:b/>
          <w:sz w:val="32"/>
          <w:szCs w:val="32"/>
        </w:rPr>
      </w:pPr>
    </w:p>
    <w:p w:rsidR="006B3602" w:rsidRDefault="006B3602" w:rsidP="006B3602">
      <w:pPr>
        <w:jc w:val="center"/>
        <w:rPr>
          <w:rFonts w:ascii="仿宋" w:eastAsia="仿宋" w:hAnsi="仿宋"/>
          <w:b/>
          <w:sz w:val="32"/>
          <w:szCs w:val="32"/>
        </w:rPr>
      </w:pPr>
    </w:p>
    <w:p w:rsidR="006B3602" w:rsidRDefault="006B3602" w:rsidP="006B3602">
      <w:pPr>
        <w:jc w:val="center"/>
        <w:rPr>
          <w:rFonts w:ascii="宋体" w:hAnsi="宋体" w:cs="宋体" w:hint="eastAsia"/>
          <w:bCs/>
          <w:i/>
          <w:iCs/>
          <w:sz w:val="32"/>
          <w:szCs w:val="32"/>
        </w:rPr>
      </w:pPr>
      <w:r>
        <w:rPr>
          <w:rFonts w:ascii="宋体" w:hAnsi="宋体" w:cs="宋体" w:hint="eastAsia"/>
          <w:bCs/>
          <w:i/>
          <w:iCs/>
          <w:sz w:val="32"/>
          <w:szCs w:val="32"/>
        </w:rPr>
        <w:t>整体要求：填写完整，不留空白栏；字迹工整，清晰可辨，并在提交申请时留下申请负责人的联系方式</w:t>
      </w: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r>
        <w:rPr>
          <w:rFonts w:ascii="仿宋_GB2312" w:eastAsia="仿宋_GB2312" w:hAnsi="仿宋_GB2312" w:hint="eastAsia"/>
          <w:b/>
          <w:sz w:val="32"/>
          <w:szCs w:val="32"/>
        </w:rPr>
        <w:t>法定代表人：</w:t>
      </w:r>
      <w:r>
        <w:rPr>
          <w:rFonts w:ascii="仿宋_GB2312" w:eastAsia="仿宋_GB2312" w:hAnsi="仿宋_GB2312" w:hint="eastAsia"/>
          <w:b/>
          <w:sz w:val="32"/>
          <w:szCs w:val="32"/>
          <w:u w:val="single"/>
        </w:rPr>
        <w:t xml:space="preserve">         </w:t>
      </w:r>
      <w:r>
        <w:rPr>
          <w:rFonts w:ascii="宋体" w:hAnsi="宋体" w:cs="宋体" w:hint="eastAsia"/>
          <w:bCs/>
          <w:i/>
          <w:iCs/>
          <w:sz w:val="32"/>
          <w:szCs w:val="32"/>
          <w:u w:val="single"/>
        </w:rPr>
        <w:t>法人签字</w:t>
      </w:r>
      <w:r>
        <w:rPr>
          <w:rFonts w:ascii="仿宋_GB2312" w:eastAsia="仿宋_GB2312" w:hAnsi="仿宋_GB2312" w:hint="eastAsia"/>
          <w:b/>
          <w:sz w:val="32"/>
          <w:szCs w:val="32"/>
          <w:u w:val="single"/>
        </w:rPr>
        <w:t xml:space="preserve">               </w:t>
      </w:r>
      <w:r>
        <w:rPr>
          <w:rFonts w:ascii="仿宋_GB2312" w:eastAsia="仿宋_GB2312" w:hAnsi="仿宋_GB2312" w:hint="eastAsia"/>
          <w:bCs/>
          <w:sz w:val="32"/>
          <w:szCs w:val="32"/>
        </w:rPr>
        <w:t xml:space="preserve"> (签字)</w:t>
      </w:r>
    </w:p>
    <w:p w:rsidR="006B3602" w:rsidRDefault="006B3602" w:rsidP="006B3602">
      <w:pPr>
        <w:rPr>
          <w:rFonts w:ascii="仿宋_GB2312" w:eastAsia="仿宋_GB2312" w:hAnsi="仿宋_GB2312" w:hint="eastAsia"/>
          <w:bCs/>
          <w:sz w:val="32"/>
          <w:szCs w:val="32"/>
        </w:rPr>
      </w:pPr>
      <w:r>
        <w:rPr>
          <w:rFonts w:ascii="仿宋_GB2312" w:eastAsia="仿宋_GB2312" w:hAnsi="仿宋_GB2312" w:hint="eastAsia"/>
          <w:b/>
          <w:sz w:val="32"/>
          <w:szCs w:val="32"/>
        </w:rPr>
        <w:t>申请机构：</w:t>
      </w:r>
      <w:r>
        <w:rPr>
          <w:rFonts w:ascii="仿宋_GB2312" w:eastAsia="仿宋_GB2312" w:hAnsi="仿宋_GB2312" w:hint="eastAsia"/>
          <w:b/>
          <w:sz w:val="32"/>
          <w:szCs w:val="32"/>
          <w:u w:val="single"/>
        </w:rPr>
        <w:t xml:space="preserve">   </w:t>
      </w:r>
      <w:r>
        <w:rPr>
          <w:rFonts w:ascii="宋体" w:hAnsi="宋体" w:cs="宋体" w:hint="eastAsia"/>
          <w:bCs/>
          <w:i/>
          <w:iCs/>
          <w:sz w:val="32"/>
          <w:szCs w:val="32"/>
          <w:u w:val="single"/>
        </w:rPr>
        <w:t>全称，与营业执照保持一致</w:t>
      </w:r>
      <w:r>
        <w:rPr>
          <w:rFonts w:ascii="仿宋_GB2312" w:eastAsia="仿宋_GB2312" w:hAnsi="仿宋_GB2312" w:hint="eastAsia"/>
          <w:b/>
          <w:sz w:val="32"/>
          <w:szCs w:val="32"/>
          <w:u w:val="single"/>
        </w:rPr>
        <w:t>（</w:t>
      </w:r>
      <w:r>
        <w:rPr>
          <w:rFonts w:ascii="仿宋_GB2312" w:eastAsia="仿宋_GB2312" w:hAnsi="仿宋_GB2312" w:hint="eastAsia"/>
          <w:bCs/>
          <w:sz w:val="32"/>
          <w:szCs w:val="32"/>
        </w:rPr>
        <w:t>盖章)</w:t>
      </w:r>
      <w:r>
        <w:rPr>
          <w:rFonts w:ascii="宋体" w:hAnsi="宋体" w:cs="宋体" w:hint="eastAsia"/>
          <w:bCs/>
          <w:i/>
          <w:iCs/>
          <w:sz w:val="32"/>
          <w:szCs w:val="32"/>
        </w:rPr>
        <w:t>加盖公章</w:t>
      </w:r>
    </w:p>
    <w:p w:rsidR="006B3602" w:rsidRDefault="006B3602" w:rsidP="006B3602">
      <w:pPr>
        <w:rPr>
          <w:rFonts w:ascii="仿宋_GB2312" w:eastAsia="仿宋_GB2312" w:hAnsi="仿宋_GB2312" w:hint="eastAsia"/>
          <w:bCs/>
          <w:sz w:val="32"/>
          <w:szCs w:val="32"/>
        </w:rPr>
      </w:pPr>
      <w:r>
        <w:rPr>
          <w:rFonts w:ascii="仿宋_GB2312" w:eastAsia="仿宋_GB2312" w:hAnsi="仿宋_GB2312" w:hint="eastAsia"/>
          <w:b/>
          <w:sz w:val="32"/>
          <w:szCs w:val="32"/>
        </w:rPr>
        <w:t>申请日期：</w:t>
      </w:r>
      <w:r>
        <w:rPr>
          <w:rFonts w:ascii="仿宋_GB2312" w:eastAsia="仿宋_GB2312" w:hAnsi="仿宋_GB2312" w:hint="eastAsia"/>
          <w:b/>
          <w:sz w:val="32"/>
          <w:szCs w:val="32"/>
          <w:u w:val="single"/>
        </w:rPr>
        <w:t xml:space="preserve"> </w:t>
      </w:r>
      <w:r>
        <w:rPr>
          <w:rFonts w:ascii="仿宋_GB2312" w:eastAsia="仿宋_GB2312" w:hAnsi="仿宋_GB2312" w:hint="eastAsia"/>
          <w:bCs/>
          <w:sz w:val="32"/>
          <w:szCs w:val="32"/>
          <w:u w:val="single"/>
        </w:rPr>
        <w:t xml:space="preserve">        </w:t>
      </w:r>
      <w:r>
        <w:rPr>
          <w:rFonts w:ascii="仿宋_GB2312" w:eastAsia="仿宋_GB2312" w:hAnsi="仿宋_GB2312" w:hint="eastAsia"/>
          <w:bCs/>
          <w:sz w:val="32"/>
          <w:szCs w:val="32"/>
        </w:rPr>
        <w:t>年</w:t>
      </w:r>
      <w:r>
        <w:rPr>
          <w:rFonts w:ascii="仿宋_GB2312" w:eastAsia="仿宋_GB2312" w:hAnsi="仿宋_GB2312" w:hint="eastAsia"/>
          <w:b/>
          <w:sz w:val="32"/>
          <w:szCs w:val="32"/>
          <w:u w:val="single"/>
        </w:rPr>
        <w:t xml:space="preserve">         </w:t>
      </w:r>
      <w:r>
        <w:rPr>
          <w:rFonts w:ascii="仿宋_GB2312" w:eastAsia="仿宋_GB2312" w:hAnsi="仿宋_GB2312" w:hint="eastAsia"/>
          <w:bCs/>
          <w:sz w:val="32"/>
          <w:szCs w:val="32"/>
        </w:rPr>
        <w:t>月</w:t>
      </w:r>
      <w:r>
        <w:rPr>
          <w:rFonts w:ascii="仿宋_GB2312" w:eastAsia="仿宋_GB2312" w:hAnsi="仿宋_GB2312" w:hint="eastAsia"/>
          <w:b/>
          <w:sz w:val="32"/>
          <w:szCs w:val="32"/>
          <w:u w:val="single"/>
        </w:rPr>
        <w:t xml:space="preserve">        </w:t>
      </w:r>
      <w:r>
        <w:rPr>
          <w:rFonts w:ascii="仿宋_GB2312" w:eastAsia="仿宋_GB2312" w:hAnsi="仿宋_GB2312" w:hint="eastAsia"/>
          <w:bCs/>
          <w:sz w:val="32"/>
          <w:szCs w:val="32"/>
        </w:rPr>
        <w:t>日</w:t>
      </w: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Cs/>
          <w:sz w:val="32"/>
          <w:szCs w:val="32"/>
        </w:rPr>
      </w:pPr>
      <w:r>
        <w:rPr>
          <w:rFonts w:ascii="仿宋_GB2312" w:eastAsia="仿宋_GB2312" w:hAnsi="仿宋_GB2312" w:hint="eastAsia"/>
          <w:bCs/>
          <w:sz w:val="32"/>
          <w:szCs w:val="32"/>
        </w:rPr>
        <w:t>（此页留白）</w:t>
      </w: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6"/>
          <w:szCs w:val="32"/>
        </w:rPr>
      </w:pPr>
      <w:r>
        <w:rPr>
          <w:rFonts w:ascii="仿宋_GB2312" w:eastAsia="仿宋_GB2312" w:hAnsi="仿宋_GB2312" w:hint="eastAsia"/>
          <w:b/>
          <w:sz w:val="36"/>
          <w:szCs w:val="32"/>
        </w:rPr>
        <w:lastRenderedPageBreak/>
        <w:t>互联网域名注册服务机构申请表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59"/>
        <w:gridCol w:w="851"/>
        <w:gridCol w:w="961"/>
        <w:gridCol w:w="1812"/>
        <w:gridCol w:w="1813"/>
      </w:tblGrid>
      <w:tr w:rsidR="006B3602" w:rsidTr="0096701F">
        <w:tc>
          <w:tcPr>
            <w:tcW w:w="3085" w:type="dxa"/>
            <w:gridSpan w:val="2"/>
            <w:vAlign w:val="center"/>
          </w:tcPr>
          <w:p w:rsidR="006B3602" w:rsidRDefault="006B3602" w:rsidP="0096701F">
            <w:pPr>
              <w:rPr>
                <w:rFonts w:ascii="仿宋_GB2312" w:eastAsia="仿宋_GB2312" w:hAnsi="仿宋_GB2312" w:hint="eastAsia"/>
                <w:b/>
                <w:sz w:val="24"/>
                <w:szCs w:val="24"/>
              </w:rPr>
            </w:pPr>
            <w:r>
              <w:rPr>
                <w:rFonts w:ascii="仿宋_GB2312" w:eastAsia="仿宋_GB2312" w:hAnsi="仿宋_GB2312" w:hint="eastAsia"/>
                <w:b/>
                <w:sz w:val="24"/>
                <w:szCs w:val="24"/>
              </w:rPr>
              <w:t>拟提供注册服务的顶级域名</w:t>
            </w:r>
          </w:p>
        </w:tc>
        <w:tc>
          <w:tcPr>
            <w:tcW w:w="5437" w:type="dxa"/>
            <w:gridSpan w:val="4"/>
            <w:vAlign w:val="center"/>
          </w:tcPr>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多个顶级域可以一起填写</w:t>
            </w: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申请主体名称</w:t>
            </w:r>
          </w:p>
        </w:tc>
        <w:tc>
          <w:tcPr>
            <w:tcW w:w="5437" w:type="dxa"/>
            <w:gridSpan w:val="4"/>
            <w:vAlign w:val="center"/>
          </w:tcPr>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与营业执照保持一致</w:t>
            </w: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申请主体网站</w:t>
            </w:r>
          </w:p>
        </w:tc>
        <w:tc>
          <w:tcPr>
            <w:tcW w:w="5437" w:type="dxa"/>
            <w:gridSpan w:val="4"/>
            <w:vAlign w:val="center"/>
          </w:tcPr>
          <w:p w:rsidR="006B3602" w:rsidRDefault="006B3602" w:rsidP="0096701F">
            <w:pPr>
              <w:jc w:val="center"/>
              <w:rPr>
                <w:rFonts w:ascii="仿宋_GB2312" w:eastAsia="仿宋_GB2312" w:hAnsi="仿宋_GB2312" w:hint="eastAsia"/>
                <w:bCs/>
                <w:i/>
                <w:iCs/>
                <w:sz w:val="24"/>
                <w:szCs w:val="24"/>
              </w:rPr>
            </w:pP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法人证明材料（营业执照注册号或组织机构代码号）</w:t>
            </w:r>
          </w:p>
        </w:tc>
        <w:tc>
          <w:tcPr>
            <w:tcW w:w="1812" w:type="dxa"/>
            <w:gridSpan w:val="2"/>
            <w:vAlign w:val="center"/>
          </w:tcPr>
          <w:p w:rsidR="006B3602" w:rsidRDefault="006B3602" w:rsidP="0096701F">
            <w:pPr>
              <w:jc w:val="center"/>
              <w:rPr>
                <w:rFonts w:ascii="仿宋_GB2312" w:eastAsia="仿宋_GB2312" w:hAnsi="仿宋_GB2312" w:hint="eastAsia"/>
                <w:bCs/>
                <w:sz w:val="24"/>
                <w:szCs w:val="24"/>
              </w:rPr>
            </w:pPr>
            <w:r>
              <w:rPr>
                <w:rFonts w:ascii="宋体" w:hAnsi="宋体" w:cs="宋体" w:hint="eastAsia"/>
                <w:bCs/>
                <w:i/>
                <w:iCs/>
                <w:sz w:val="24"/>
                <w:szCs w:val="24"/>
              </w:rPr>
              <w:t>与附后复印件保持一致</w:t>
            </w:r>
          </w:p>
        </w:tc>
        <w:tc>
          <w:tcPr>
            <w:tcW w:w="181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注册地址</w:t>
            </w:r>
          </w:p>
        </w:tc>
        <w:tc>
          <w:tcPr>
            <w:tcW w:w="1813" w:type="dxa"/>
            <w:vAlign w:val="center"/>
          </w:tcPr>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与附后复印件保持一致</w:t>
            </w: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注册机关</w:t>
            </w:r>
          </w:p>
        </w:tc>
        <w:tc>
          <w:tcPr>
            <w:tcW w:w="1812" w:type="dxa"/>
            <w:gridSpan w:val="2"/>
            <w:vAlign w:val="center"/>
          </w:tcPr>
          <w:p w:rsidR="006B3602" w:rsidRDefault="006B3602" w:rsidP="0096701F">
            <w:pPr>
              <w:jc w:val="center"/>
              <w:rPr>
                <w:rFonts w:ascii="仿宋_GB2312" w:eastAsia="仿宋_GB2312" w:hAnsi="仿宋_GB2312" w:hint="eastAsia"/>
                <w:bCs/>
                <w:sz w:val="24"/>
                <w:szCs w:val="24"/>
              </w:rPr>
            </w:pPr>
            <w:r>
              <w:rPr>
                <w:rFonts w:ascii="仿宋_GB2312" w:eastAsia="仿宋_GB2312" w:hAnsi="仿宋_GB2312" w:hint="eastAsia"/>
                <w:bCs/>
                <w:sz w:val="24"/>
                <w:szCs w:val="24"/>
                <w:u w:val="single"/>
              </w:rPr>
              <w:t xml:space="preserve">      </w:t>
            </w:r>
            <w:r>
              <w:rPr>
                <w:rFonts w:ascii="仿宋_GB2312" w:eastAsia="仿宋_GB2312" w:hAnsi="仿宋_GB2312" w:hint="eastAsia"/>
                <w:bCs/>
                <w:sz w:val="24"/>
                <w:szCs w:val="24"/>
              </w:rPr>
              <w:t xml:space="preserve"> 市/区（县）工商行政管理局</w:t>
            </w:r>
          </w:p>
        </w:tc>
        <w:tc>
          <w:tcPr>
            <w:tcW w:w="181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注册资本</w:t>
            </w:r>
          </w:p>
        </w:tc>
        <w:tc>
          <w:tcPr>
            <w:tcW w:w="1813" w:type="dxa"/>
            <w:vAlign w:val="center"/>
          </w:tcPr>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与附后复印件保持一致</w:t>
            </w: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成立日期</w:t>
            </w:r>
          </w:p>
        </w:tc>
        <w:tc>
          <w:tcPr>
            <w:tcW w:w="1812" w:type="dxa"/>
            <w:gridSpan w:val="2"/>
            <w:vAlign w:val="center"/>
          </w:tcPr>
          <w:p w:rsidR="006B3602" w:rsidRDefault="006B3602" w:rsidP="0096701F">
            <w:pPr>
              <w:jc w:val="center"/>
              <w:rPr>
                <w:rFonts w:ascii="仿宋_GB2312" w:eastAsia="仿宋_GB2312" w:hAnsi="仿宋_GB2312" w:hint="eastAsia"/>
                <w:bCs/>
                <w:sz w:val="24"/>
                <w:szCs w:val="24"/>
              </w:rPr>
            </w:pPr>
            <w:r>
              <w:rPr>
                <w:rFonts w:ascii="宋体" w:hAnsi="宋体" w:cs="宋体" w:hint="eastAsia"/>
                <w:bCs/>
                <w:i/>
                <w:iCs/>
                <w:sz w:val="24"/>
                <w:szCs w:val="24"/>
              </w:rPr>
              <w:t>与附后复印件保持一致</w:t>
            </w:r>
          </w:p>
        </w:tc>
        <w:tc>
          <w:tcPr>
            <w:tcW w:w="181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有效期</w:t>
            </w:r>
          </w:p>
        </w:tc>
        <w:tc>
          <w:tcPr>
            <w:tcW w:w="1813" w:type="dxa"/>
            <w:vAlign w:val="center"/>
          </w:tcPr>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与附后复印件保持一致</w:t>
            </w:r>
          </w:p>
        </w:tc>
      </w:tr>
      <w:tr w:rsidR="006B3602" w:rsidTr="0096701F">
        <w:tc>
          <w:tcPr>
            <w:tcW w:w="8522" w:type="dxa"/>
            <w:gridSpan w:val="6"/>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法定代表人信息</w:t>
            </w:r>
            <w:r>
              <w:rPr>
                <w:rFonts w:ascii="宋体" w:hAnsi="宋体" w:cs="宋体" w:hint="eastAsia"/>
                <w:i/>
                <w:iCs/>
                <w:sz w:val="24"/>
                <w:szCs w:val="24"/>
              </w:rPr>
              <w:t>如实填写</w:t>
            </w:r>
            <w:r>
              <w:rPr>
                <w:rFonts w:ascii="宋体" w:hAnsi="宋体" w:cs="宋体" w:hint="eastAsia"/>
                <w:bCs/>
                <w:i/>
                <w:iCs/>
                <w:sz w:val="24"/>
                <w:szCs w:val="24"/>
              </w:rPr>
              <w:t>与附后复印件保持一致</w:t>
            </w: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姓名</w:t>
            </w:r>
          </w:p>
        </w:tc>
        <w:tc>
          <w:tcPr>
            <w:tcW w:w="1812" w:type="dxa"/>
            <w:gridSpan w:val="2"/>
            <w:vAlign w:val="center"/>
          </w:tcPr>
          <w:p w:rsidR="006B3602" w:rsidRDefault="006B3602" w:rsidP="0096701F">
            <w:pPr>
              <w:jc w:val="center"/>
              <w:rPr>
                <w:rFonts w:ascii="仿宋_GB2312" w:eastAsia="仿宋_GB2312" w:hAnsi="仿宋_GB2312" w:hint="eastAsia"/>
                <w:bCs/>
                <w:sz w:val="24"/>
                <w:szCs w:val="24"/>
              </w:rPr>
            </w:pPr>
          </w:p>
        </w:tc>
        <w:tc>
          <w:tcPr>
            <w:tcW w:w="181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身份证号</w:t>
            </w:r>
          </w:p>
        </w:tc>
        <w:tc>
          <w:tcPr>
            <w:tcW w:w="1813" w:type="dxa"/>
            <w:vAlign w:val="center"/>
          </w:tcPr>
          <w:p w:rsidR="006B3602" w:rsidRDefault="006B3602" w:rsidP="0096701F">
            <w:pPr>
              <w:jc w:val="center"/>
              <w:rPr>
                <w:rFonts w:ascii="仿宋_GB2312" w:eastAsia="仿宋_GB2312" w:hAnsi="仿宋_GB2312" w:hint="eastAsia"/>
                <w:bCs/>
                <w:sz w:val="24"/>
                <w:szCs w:val="24"/>
              </w:rPr>
            </w:pP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通信地址</w:t>
            </w:r>
          </w:p>
        </w:tc>
        <w:tc>
          <w:tcPr>
            <w:tcW w:w="1812" w:type="dxa"/>
            <w:gridSpan w:val="2"/>
            <w:vAlign w:val="center"/>
          </w:tcPr>
          <w:p w:rsidR="006B3602" w:rsidRDefault="006B3602" w:rsidP="0096701F">
            <w:pPr>
              <w:jc w:val="center"/>
              <w:rPr>
                <w:rFonts w:ascii="仿宋_GB2312" w:eastAsia="仿宋_GB2312" w:hAnsi="仿宋_GB2312" w:hint="eastAsia"/>
                <w:bCs/>
                <w:sz w:val="24"/>
                <w:szCs w:val="24"/>
              </w:rPr>
            </w:pPr>
          </w:p>
        </w:tc>
        <w:tc>
          <w:tcPr>
            <w:tcW w:w="181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邮政编码</w:t>
            </w:r>
          </w:p>
        </w:tc>
        <w:tc>
          <w:tcPr>
            <w:tcW w:w="1813" w:type="dxa"/>
            <w:vAlign w:val="center"/>
          </w:tcPr>
          <w:p w:rsidR="006B3602" w:rsidRDefault="006B3602" w:rsidP="0096701F">
            <w:pPr>
              <w:jc w:val="center"/>
              <w:rPr>
                <w:rFonts w:ascii="仿宋_GB2312" w:eastAsia="仿宋_GB2312" w:hAnsi="仿宋_GB2312" w:hint="eastAsia"/>
                <w:bCs/>
                <w:sz w:val="24"/>
                <w:szCs w:val="24"/>
              </w:rPr>
            </w:pP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手机及固话</w:t>
            </w:r>
          </w:p>
        </w:tc>
        <w:tc>
          <w:tcPr>
            <w:tcW w:w="1812" w:type="dxa"/>
            <w:gridSpan w:val="2"/>
            <w:vAlign w:val="center"/>
          </w:tcPr>
          <w:p w:rsidR="006B3602" w:rsidRDefault="006B3602" w:rsidP="0096701F">
            <w:pPr>
              <w:jc w:val="center"/>
              <w:rPr>
                <w:rFonts w:ascii="仿宋_GB2312" w:eastAsia="仿宋_GB2312" w:hAnsi="仿宋_GB2312" w:hint="eastAsia"/>
                <w:bCs/>
                <w:sz w:val="24"/>
                <w:szCs w:val="24"/>
              </w:rPr>
            </w:pPr>
          </w:p>
        </w:tc>
        <w:tc>
          <w:tcPr>
            <w:tcW w:w="181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传真</w:t>
            </w:r>
          </w:p>
        </w:tc>
        <w:tc>
          <w:tcPr>
            <w:tcW w:w="1813" w:type="dxa"/>
            <w:vAlign w:val="center"/>
          </w:tcPr>
          <w:p w:rsidR="006B3602" w:rsidRDefault="006B3602" w:rsidP="0096701F">
            <w:pPr>
              <w:jc w:val="center"/>
              <w:rPr>
                <w:rFonts w:ascii="仿宋_GB2312" w:eastAsia="仿宋_GB2312" w:hAnsi="仿宋_GB2312" w:hint="eastAsia"/>
                <w:bCs/>
                <w:sz w:val="24"/>
                <w:szCs w:val="24"/>
              </w:rPr>
            </w:pPr>
          </w:p>
        </w:tc>
      </w:tr>
      <w:tr w:rsidR="006B3602" w:rsidTr="0096701F">
        <w:tc>
          <w:tcPr>
            <w:tcW w:w="8522" w:type="dxa"/>
            <w:gridSpan w:val="6"/>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负责人信息</w:t>
            </w:r>
            <w:r>
              <w:rPr>
                <w:rFonts w:ascii="宋体" w:hAnsi="宋体" w:cs="宋体" w:hint="eastAsia"/>
                <w:i/>
                <w:iCs/>
                <w:sz w:val="24"/>
                <w:szCs w:val="24"/>
              </w:rPr>
              <w:t>如实填写</w:t>
            </w:r>
            <w:r>
              <w:rPr>
                <w:rFonts w:ascii="宋体" w:hAnsi="宋体" w:cs="宋体" w:hint="eastAsia"/>
                <w:bCs/>
                <w:i/>
                <w:iCs/>
                <w:sz w:val="24"/>
                <w:szCs w:val="24"/>
              </w:rPr>
              <w:t>与附后复印件保持一致</w:t>
            </w: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姓名</w:t>
            </w:r>
          </w:p>
        </w:tc>
        <w:tc>
          <w:tcPr>
            <w:tcW w:w="1812" w:type="dxa"/>
            <w:gridSpan w:val="2"/>
            <w:vAlign w:val="center"/>
          </w:tcPr>
          <w:p w:rsidR="006B3602" w:rsidRDefault="006B3602" w:rsidP="0096701F">
            <w:pPr>
              <w:jc w:val="center"/>
              <w:rPr>
                <w:rFonts w:ascii="仿宋_GB2312" w:eastAsia="仿宋_GB2312" w:hAnsi="仿宋_GB2312" w:hint="eastAsia"/>
                <w:bCs/>
                <w:sz w:val="24"/>
                <w:szCs w:val="24"/>
              </w:rPr>
            </w:pPr>
          </w:p>
        </w:tc>
        <w:tc>
          <w:tcPr>
            <w:tcW w:w="181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手机及固话</w:t>
            </w:r>
          </w:p>
        </w:tc>
        <w:tc>
          <w:tcPr>
            <w:tcW w:w="1813" w:type="dxa"/>
            <w:vAlign w:val="center"/>
          </w:tcPr>
          <w:p w:rsidR="006B3602" w:rsidRDefault="006B3602" w:rsidP="0096701F">
            <w:pPr>
              <w:jc w:val="center"/>
              <w:rPr>
                <w:rFonts w:ascii="仿宋_GB2312" w:eastAsia="仿宋_GB2312" w:hAnsi="仿宋_GB2312" w:hint="eastAsia"/>
                <w:bCs/>
                <w:sz w:val="24"/>
                <w:szCs w:val="24"/>
              </w:rPr>
            </w:pPr>
          </w:p>
        </w:tc>
      </w:tr>
      <w:tr w:rsidR="006B3602" w:rsidTr="0096701F">
        <w:tc>
          <w:tcPr>
            <w:tcW w:w="8522" w:type="dxa"/>
            <w:gridSpan w:val="6"/>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联系人信息</w:t>
            </w:r>
            <w:r>
              <w:rPr>
                <w:rFonts w:ascii="宋体" w:hAnsi="宋体" w:cs="宋体" w:hint="eastAsia"/>
                <w:i/>
                <w:iCs/>
                <w:sz w:val="24"/>
                <w:szCs w:val="24"/>
              </w:rPr>
              <w:t>如实填写</w:t>
            </w:r>
            <w:r>
              <w:rPr>
                <w:rFonts w:ascii="宋体" w:hAnsi="宋体" w:cs="宋体" w:hint="eastAsia"/>
                <w:bCs/>
                <w:i/>
                <w:iCs/>
                <w:sz w:val="24"/>
                <w:szCs w:val="24"/>
              </w:rPr>
              <w:t>与附后复印件保持一致</w:t>
            </w: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姓名</w:t>
            </w:r>
          </w:p>
        </w:tc>
        <w:tc>
          <w:tcPr>
            <w:tcW w:w="1812" w:type="dxa"/>
            <w:gridSpan w:val="2"/>
            <w:vAlign w:val="center"/>
          </w:tcPr>
          <w:p w:rsidR="006B3602" w:rsidRDefault="006B3602" w:rsidP="0096701F">
            <w:pPr>
              <w:jc w:val="center"/>
              <w:rPr>
                <w:rFonts w:ascii="仿宋_GB2312" w:eastAsia="仿宋_GB2312" w:hAnsi="仿宋_GB2312" w:hint="eastAsia"/>
                <w:bCs/>
                <w:sz w:val="24"/>
                <w:szCs w:val="24"/>
              </w:rPr>
            </w:pPr>
          </w:p>
        </w:tc>
        <w:tc>
          <w:tcPr>
            <w:tcW w:w="181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手机及固话</w:t>
            </w:r>
          </w:p>
        </w:tc>
        <w:tc>
          <w:tcPr>
            <w:tcW w:w="1813" w:type="dxa"/>
            <w:vAlign w:val="center"/>
          </w:tcPr>
          <w:p w:rsidR="006B3602" w:rsidRDefault="006B3602" w:rsidP="0096701F">
            <w:pPr>
              <w:jc w:val="center"/>
              <w:rPr>
                <w:rFonts w:ascii="仿宋_GB2312" w:eastAsia="仿宋_GB2312" w:hAnsi="仿宋_GB2312" w:hint="eastAsia"/>
                <w:b/>
                <w:sz w:val="24"/>
                <w:szCs w:val="24"/>
              </w:rPr>
            </w:pPr>
          </w:p>
        </w:tc>
      </w:tr>
      <w:tr w:rsidR="006B3602" w:rsidTr="0096701F">
        <w:tc>
          <w:tcPr>
            <w:tcW w:w="1526" w:type="dxa"/>
            <w:vMerge w:val="restart"/>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股</w:t>
            </w:r>
          </w:p>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权</w:t>
            </w:r>
          </w:p>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结</w:t>
            </w:r>
          </w:p>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构</w:t>
            </w:r>
          </w:p>
        </w:tc>
        <w:tc>
          <w:tcPr>
            <w:tcW w:w="2410"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股东名称</w:t>
            </w:r>
          </w:p>
        </w:tc>
        <w:tc>
          <w:tcPr>
            <w:tcW w:w="2773"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组织机构代码</w:t>
            </w:r>
          </w:p>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（身份证号）</w:t>
            </w:r>
          </w:p>
        </w:tc>
        <w:tc>
          <w:tcPr>
            <w:tcW w:w="1813"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参股比例（%）</w:t>
            </w:r>
          </w:p>
        </w:tc>
      </w:tr>
      <w:tr w:rsidR="006B3602" w:rsidTr="0096701F">
        <w:tc>
          <w:tcPr>
            <w:tcW w:w="1526" w:type="dxa"/>
            <w:vMerge/>
            <w:vAlign w:val="center"/>
          </w:tcPr>
          <w:p w:rsidR="006B3602" w:rsidRDefault="006B3602" w:rsidP="0096701F">
            <w:pPr>
              <w:jc w:val="center"/>
              <w:rPr>
                <w:rFonts w:ascii="仿宋_GB2312" w:eastAsia="仿宋_GB2312" w:hAnsi="仿宋_GB2312" w:hint="eastAsia"/>
                <w:b/>
                <w:sz w:val="24"/>
                <w:szCs w:val="24"/>
              </w:rPr>
            </w:pPr>
          </w:p>
        </w:tc>
        <w:tc>
          <w:tcPr>
            <w:tcW w:w="2410" w:type="dxa"/>
            <w:gridSpan w:val="2"/>
            <w:vAlign w:val="center"/>
          </w:tcPr>
          <w:p w:rsidR="006B3602" w:rsidRDefault="006B3602" w:rsidP="0096701F">
            <w:pPr>
              <w:jc w:val="center"/>
              <w:rPr>
                <w:rFonts w:ascii="宋体" w:hAnsi="宋体" w:cs="宋体" w:hint="eastAsia"/>
                <w:bCs/>
                <w:i/>
                <w:iCs/>
                <w:sz w:val="24"/>
                <w:szCs w:val="24"/>
              </w:rPr>
            </w:pPr>
            <w:r>
              <w:rPr>
                <w:rFonts w:ascii="宋体" w:hAnsi="宋体" w:cs="宋体" w:hint="eastAsia"/>
                <w:i/>
                <w:iCs/>
                <w:sz w:val="24"/>
                <w:szCs w:val="24"/>
              </w:rPr>
              <w:t>如实填写</w:t>
            </w:r>
            <w:r>
              <w:rPr>
                <w:rFonts w:ascii="宋体" w:hAnsi="宋体" w:cs="宋体" w:hint="eastAsia"/>
                <w:bCs/>
                <w:i/>
                <w:iCs/>
                <w:sz w:val="24"/>
                <w:szCs w:val="24"/>
              </w:rPr>
              <w:t>与附后复印件保持一致</w:t>
            </w:r>
          </w:p>
        </w:tc>
        <w:tc>
          <w:tcPr>
            <w:tcW w:w="2773" w:type="dxa"/>
            <w:gridSpan w:val="2"/>
            <w:vAlign w:val="center"/>
          </w:tcPr>
          <w:p w:rsidR="006B3602" w:rsidRDefault="006B3602" w:rsidP="0096701F">
            <w:pPr>
              <w:jc w:val="center"/>
              <w:rPr>
                <w:rFonts w:ascii="宋体" w:hAnsi="宋体" w:cs="宋体" w:hint="eastAsia"/>
                <w:bCs/>
                <w:sz w:val="24"/>
                <w:szCs w:val="24"/>
              </w:rPr>
            </w:pPr>
          </w:p>
        </w:tc>
        <w:tc>
          <w:tcPr>
            <w:tcW w:w="1813" w:type="dxa"/>
            <w:vAlign w:val="center"/>
          </w:tcPr>
          <w:p w:rsidR="006B3602" w:rsidRDefault="006B3602" w:rsidP="0096701F">
            <w:pPr>
              <w:jc w:val="center"/>
              <w:rPr>
                <w:rFonts w:ascii="仿宋_GB2312" w:eastAsia="仿宋_GB2312" w:hAnsi="仿宋_GB2312" w:hint="eastAsia"/>
                <w:bCs/>
                <w:sz w:val="24"/>
                <w:szCs w:val="24"/>
              </w:rPr>
            </w:pPr>
          </w:p>
        </w:tc>
      </w:tr>
      <w:tr w:rsidR="006B3602" w:rsidTr="0096701F">
        <w:tc>
          <w:tcPr>
            <w:tcW w:w="1526" w:type="dxa"/>
            <w:vMerge/>
            <w:vAlign w:val="center"/>
          </w:tcPr>
          <w:p w:rsidR="006B3602" w:rsidRDefault="006B3602" w:rsidP="0096701F">
            <w:pPr>
              <w:jc w:val="center"/>
              <w:rPr>
                <w:rFonts w:ascii="仿宋_GB2312" w:eastAsia="仿宋_GB2312" w:hAnsi="仿宋_GB2312" w:hint="eastAsia"/>
                <w:b/>
                <w:sz w:val="24"/>
                <w:szCs w:val="24"/>
              </w:rPr>
            </w:pPr>
          </w:p>
        </w:tc>
        <w:tc>
          <w:tcPr>
            <w:tcW w:w="2410" w:type="dxa"/>
            <w:gridSpan w:val="2"/>
            <w:vAlign w:val="center"/>
          </w:tcPr>
          <w:p w:rsidR="006B3602" w:rsidRDefault="006B3602" w:rsidP="0096701F">
            <w:pPr>
              <w:jc w:val="center"/>
              <w:rPr>
                <w:rFonts w:ascii="仿宋_GB2312" w:eastAsia="仿宋_GB2312" w:hAnsi="仿宋_GB2312" w:hint="eastAsia"/>
                <w:bCs/>
                <w:i/>
                <w:iCs/>
                <w:sz w:val="24"/>
                <w:szCs w:val="24"/>
              </w:rPr>
            </w:pPr>
          </w:p>
        </w:tc>
        <w:tc>
          <w:tcPr>
            <w:tcW w:w="2773" w:type="dxa"/>
            <w:gridSpan w:val="2"/>
            <w:vAlign w:val="center"/>
          </w:tcPr>
          <w:p w:rsidR="006B3602" w:rsidRDefault="006B3602" w:rsidP="0096701F">
            <w:pPr>
              <w:jc w:val="center"/>
              <w:rPr>
                <w:rFonts w:ascii="仿宋_GB2312" w:eastAsia="仿宋_GB2312" w:hAnsi="仿宋_GB2312" w:hint="eastAsia"/>
                <w:bCs/>
                <w:sz w:val="24"/>
                <w:szCs w:val="24"/>
              </w:rPr>
            </w:pPr>
          </w:p>
        </w:tc>
        <w:tc>
          <w:tcPr>
            <w:tcW w:w="1813" w:type="dxa"/>
            <w:vAlign w:val="center"/>
          </w:tcPr>
          <w:p w:rsidR="006B3602" w:rsidRDefault="006B3602" w:rsidP="0096701F">
            <w:pPr>
              <w:jc w:val="center"/>
              <w:rPr>
                <w:rFonts w:ascii="仿宋_GB2312" w:eastAsia="仿宋_GB2312" w:hAnsi="仿宋_GB2312" w:hint="eastAsia"/>
                <w:bCs/>
                <w:sz w:val="24"/>
                <w:szCs w:val="24"/>
              </w:rPr>
            </w:pPr>
          </w:p>
        </w:tc>
      </w:tr>
      <w:tr w:rsidR="006B3602" w:rsidTr="0096701F">
        <w:tc>
          <w:tcPr>
            <w:tcW w:w="1526" w:type="dxa"/>
            <w:vMerge/>
            <w:vAlign w:val="center"/>
          </w:tcPr>
          <w:p w:rsidR="006B3602" w:rsidRDefault="006B3602" w:rsidP="0096701F">
            <w:pPr>
              <w:jc w:val="center"/>
              <w:rPr>
                <w:rFonts w:ascii="仿宋_GB2312" w:eastAsia="仿宋_GB2312" w:hAnsi="仿宋_GB2312" w:hint="eastAsia"/>
                <w:b/>
                <w:sz w:val="24"/>
                <w:szCs w:val="24"/>
              </w:rPr>
            </w:pPr>
          </w:p>
        </w:tc>
        <w:tc>
          <w:tcPr>
            <w:tcW w:w="2410" w:type="dxa"/>
            <w:gridSpan w:val="2"/>
            <w:vAlign w:val="center"/>
          </w:tcPr>
          <w:p w:rsidR="006B3602" w:rsidRDefault="006B3602" w:rsidP="0096701F">
            <w:pPr>
              <w:jc w:val="center"/>
              <w:rPr>
                <w:rFonts w:ascii="仿宋_GB2312" w:eastAsia="仿宋_GB2312" w:hAnsi="仿宋_GB2312" w:hint="eastAsia"/>
                <w:bCs/>
                <w:sz w:val="24"/>
                <w:szCs w:val="24"/>
              </w:rPr>
            </w:pPr>
          </w:p>
        </w:tc>
        <w:tc>
          <w:tcPr>
            <w:tcW w:w="2773" w:type="dxa"/>
            <w:gridSpan w:val="2"/>
            <w:vAlign w:val="center"/>
          </w:tcPr>
          <w:p w:rsidR="006B3602" w:rsidRDefault="006B3602" w:rsidP="0096701F">
            <w:pPr>
              <w:jc w:val="center"/>
              <w:rPr>
                <w:rFonts w:ascii="仿宋_GB2312" w:eastAsia="仿宋_GB2312" w:hAnsi="仿宋_GB2312" w:hint="eastAsia"/>
                <w:bCs/>
                <w:sz w:val="24"/>
                <w:szCs w:val="24"/>
              </w:rPr>
            </w:pPr>
          </w:p>
        </w:tc>
        <w:tc>
          <w:tcPr>
            <w:tcW w:w="1813" w:type="dxa"/>
            <w:vAlign w:val="center"/>
          </w:tcPr>
          <w:p w:rsidR="006B3602" w:rsidRDefault="006B3602" w:rsidP="0096701F">
            <w:pPr>
              <w:jc w:val="center"/>
              <w:rPr>
                <w:rFonts w:ascii="仿宋_GB2312" w:eastAsia="仿宋_GB2312" w:hAnsi="仿宋_GB2312" w:hint="eastAsia"/>
                <w:bCs/>
                <w:sz w:val="24"/>
                <w:szCs w:val="24"/>
              </w:rPr>
            </w:pPr>
          </w:p>
        </w:tc>
      </w:tr>
      <w:tr w:rsidR="006B3602" w:rsidTr="0096701F">
        <w:tc>
          <w:tcPr>
            <w:tcW w:w="1526" w:type="dxa"/>
            <w:vMerge/>
            <w:vAlign w:val="center"/>
          </w:tcPr>
          <w:p w:rsidR="006B3602" w:rsidRDefault="006B3602" w:rsidP="0096701F">
            <w:pPr>
              <w:jc w:val="center"/>
              <w:rPr>
                <w:rFonts w:ascii="仿宋_GB2312" w:eastAsia="仿宋_GB2312" w:hAnsi="仿宋_GB2312" w:hint="eastAsia"/>
                <w:b/>
                <w:sz w:val="24"/>
                <w:szCs w:val="24"/>
              </w:rPr>
            </w:pPr>
          </w:p>
        </w:tc>
        <w:tc>
          <w:tcPr>
            <w:tcW w:w="2410" w:type="dxa"/>
            <w:gridSpan w:val="2"/>
            <w:vAlign w:val="center"/>
          </w:tcPr>
          <w:p w:rsidR="006B3602" w:rsidRDefault="006B3602" w:rsidP="0096701F">
            <w:pPr>
              <w:jc w:val="center"/>
              <w:rPr>
                <w:rFonts w:ascii="仿宋_GB2312" w:eastAsia="仿宋_GB2312" w:hAnsi="仿宋_GB2312" w:hint="eastAsia"/>
                <w:bCs/>
                <w:sz w:val="24"/>
                <w:szCs w:val="24"/>
              </w:rPr>
            </w:pPr>
          </w:p>
        </w:tc>
        <w:tc>
          <w:tcPr>
            <w:tcW w:w="2773" w:type="dxa"/>
            <w:gridSpan w:val="2"/>
            <w:vAlign w:val="center"/>
          </w:tcPr>
          <w:p w:rsidR="006B3602" w:rsidRDefault="006B3602" w:rsidP="0096701F">
            <w:pPr>
              <w:jc w:val="center"/>
              <w:rPr>
                <w:rFonts w:ascii="仿宋_GB2312" w:eastAsia="仿宋_GB2312" w:hAnsi="仿宋_GB2312" w:hint="eastAsia"/>
                <w:bCs/>
                <w:sz w:val="24"/>
                <w:szCs w:val="24"/>
              </w:rPr>
            </w:pPr>
          </w:p>
        </w:tc>
        <w:tc>
          <w:tcPr>
            <w:tcW w:w="1813" w:type="dxa"/>
            <w:vAlign w:val="center"/>
          </w:tcPr>
          <w:p w:rsidR="006B3602" w:rsidRDefault="006B3602" w:rsidP="0096701F">
            <w:pPr>
              <w:jc w:val="center"/>
              <w:rPr>
                <w:rFonts w:ascii="仿宋_GB2312" w:eastAsia="仿宋_GB2312" w:hAnsi="仿宋_GB2312" w:hint="eastAsia"/>
                <w:bCs/>
                <w:sz w:val="24"/>
                <w:szCs w:val="24"/>
              </w:rPr>
            </w:pPr>
          </w:p>
        </w:tc>
      </w:tr>
      <w:tr w:rsidR="006B3602" w:rsidTr="0096701F">
        <w:tc>
          <w:tcPr>
            <w:tcW w:w="1526"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企业性质</w:t>
            </w:r>
          </w:p>
        </w:tc>
        <w:tc>
          <w:tcPr>
            <w:tcW w:w="6996" w:type="dxa"/>
            <w:gridSpan w:val="5"/>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Cs/>
                <w:sz w:val="24"/>
                <w:szCs w:val="24"/>
              </w:rPr>
              <w:t>□国有控股     □民营控股      □外商控股</w:t>
            </w:r>
          </w:p>
        </w:tc>
      </w:tr>
      <w:tr w:rsidR="006B3602" w:rsidTr="0096701F">
        <w:tc>
          <w:tcPr>
            <w:tcW w:w="8522" w:type="dxa"/>
            <w:gridSpan w:val="6"/>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Cs/>
                <w:sz w:val="24"/>
                <w:szCs w:val="24"/>
              </w:rPr>
              <w:t>□是  □否  取得过电信部门颁发的电信业务经营许可证</w:t>
            </w:r>
          </w:p>
        </w:tc>
      </w:tr>
      <w:tr w:rsidR="006B3602" w:rsidTr="0096701F">
        <w:tc>
          <w:tcPr>
            <w:tcW w:w="3085"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已颁发许可证批准经营的业务种类</w:t>
            </w:r>
          </w:p>
        </w:tc>
        <w:tc>
          <w:tcPr>
            <w:tcW w:w="1812" w:type="dxa"/>
            <w:gridSpan w:val="2"/>
            <w:vAlign w:val="center"/>
          </w:tcPr>
          <w:p w:rsidR="006B3602" w:rsidRDefault="006B3602" w:rsidP="0096701F">
            <w:pPr>
              <w:jc w:val="center"/>
              <w:rPr>
                <w:rFonts w:ascii="仿宋_GB2312" w:eastAsia="仿宋_GB2312" w:hAnsi="仿宋_GB2312" w:hint="eastAsia"/>
                <w:bCs/>
                <w:sz w:val="24"/>
                <w:szCs w:val="24"/>
              </w:rPr>
            </w:pPr>
            <w:r>
              <w:rPr>
                <w:rFonts w:ascii="宋体" w:hAnsi="宋体" w:cs="宋体" w:hint="eastAsia"/>
                <w:i/>
                <w:iCs/>
                <w:sz w:val="24"/>
                <w:szCs w:val="24"/>
              </w:rPr>
              <w:t>如实填写</w:t>
            </w:r>
            <w:r>
              <w:rPr>
                <w:rFonts w:ascii="宋体" w:hAnsi="宋体" w:cs="宋体" w:hint="eastAsia"/>
                <w:bCs/>
                <w:i/>
                <w:iCs/>
                <w:sz w:val="24"/>
                <w:szCs w:val="24"/>
              </w:rPr>
              <w:t>与附后复印件保持一致</w:t>
            </w:r>
          </w:p>
        </w:tc>
        <w:tc>
          <w:tcPr>
            <w:tcW w:w="181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许可证号</w:t>
            </w:r>
          </w:p>
        </w:tc>
        <w:tc>
          <w:tcPr>
            <w:tcW w:w="1813" w:type="dxa"/>
            <w:vAlign w:val="center"/>
          </w:tcPr>
          <w:p w:rsidR="006B3602" w:rsidRDefault="006B3602" w:rsidP="0096701F">
            <w:pPr>
              <w:jc w:val="center"/>
              <w:rPr>
                <w:rFonts w:ascii="宋体" w:hAnsi="宋体" w:cs="宋体" w:hint="eastAsia"/>
                <w:bCs/>
                <w:i/>
                <w:iCs/>
                <w:sz w:val="24"/>
                <w:szCs w:val="24"/>
              </w:rPr>
            </w:pPr>
            <w:r>
              <w:rPr>
                <w:rFonts w:ascii="宋体" w:hAnsi="宋体" w:cs="宋体" w:hint="eastAsia"/>
                <w:i/>
                <w:iCs/>
                <w:sz w:val="24"/>
                <w:szCs w:val="24"/>
              </w:rPr>
              <w:t>如实填写</w:t>
            </w:r>
            <w:r>
              <w:rPr>
                <w:rFonts w:ascii="宋体" w:hAnsi="宋体" w:cs="宋体" w:hint="eastAsia"/>
                <w:bCs/>
                <w:i/>
                <w:iCs/>
                <w:sz w:val="24"/>
                <w:szCs w:val="24"/>
              </w:rPr>
              <w:t>与附后复印件保持一致</w:t>
            </w:r>
          </w:p>
        </w:tc>
      </w:tr>
      <w:tr w:rsidR="006B3602" w:rsidTr="0096701F">
        <w:trPr>
          <w:trHeight w:val="3109"/>
        </w:trPr>
        <w:tc>
          <w:tcPr>
            <w:tcW w:w="8522" w:type="dxa"/>
            <w:gridSpan w:val="6"/>
            <w:vAlign w:val="center"/>
          </w:tcPr>
          <w:p w:rsidR="006B3602" w:rsidRDefault="006B3602" w:rsidP="0096701F">
            <w:pPr>
              <w:jc w:val="center"/>
              <w:rPr>
                <w:rFonts w:ascii="仿宋_GB2312" w:eastAsia="仿宋_GB2312" w:hAnsi="仿宋_GB2312" w:hint="eastAsia"/>
                <w:bCs/>
                <w:sz w:val="24"/>
                <w:szCs w:val="24"/>
              </w:rPr>
            </w:pPr>
            <w:r>
              <w:rPr>
                <w:rFonts w:ascii="仿宋_GB2312" w:eastAsia="仿宋_GB2312" w:hAnsi="仿宋_GB2312" w:hint="eastAsia"/>
                <w:bCs/>
                <w:sz w:val="24"/>
                <w:szCs w:val="24"/>
              </w:rPr>
              <w:t>声明条款：</w:t>
            </w:r>
          </w:p>
          <w:p w:rsidR="006B3602" w:rsidRDefault="006B3602" w:rsidP="0096701F">
            <w:pPr>
              <w:jc w:val="center"/>
              <w:rPr>
                <w:rFonts w:ascii="仿宋_GB2312" w:eastAsia="仿宋_GB2312" w:hAnsi="仿宋_GB2312" w:hint="eastAsia"/>
                <w:bCs/>
                <w:sz w:val="24"/>
                <w:szCs w:val="24"/>
              </w:rPr>
            </w:pPr>
            <w:r>
              <w:rPr>
                <w:rFonts w:ascii="仿宋_GB2312" w:eastAsia="仿宋_GB2312" w:hAnsi="仿宋_GB2312" w:hint="eastAsia"/>
                <w:bCs/>
                <w:sz w:val="24"/>
                <w:szCs w:val="24"/>
              </w:rPr>
              <w:t xml:space="preserve">     本公司保证互联网域名注册服务机构申请所提交的全部资料真实有效，附件复印件与原件相符，如有虚假，本公司和本人愿意接受管理机构依法处置。</w:t>
            </w:r>
          </w:p>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法人签字，加盖红章</w:t>
            </w:r>
          </w:p>
          <w:p w:rsidR="006B3602" w:rsidRDefault="006B3602" w:rsidP="0096701F">
            <w:pPr>
              <w:jc w:val="center"/>
              <w:rPr>
                <w:rFonts w:ascii="仿宋_GB2312" w:eastAsia="仿宋_GB2312" w:hAnsi="仿宋_GB2312" w:hint="eastAsia"/>
                <w:bCs/>
                <w:sz w:val="24"/>
                <w:szCs w:val="24"/>
              </w:rPr>
            </w:pPr>
            <w:r>
              <w:rPr>
                <w:rFonts w:ascii="仿宋_GB2312" w:eastAsia="仿宋_GB2312" w:hAnsi="仿宋_GB2312" w:hint="eastAsia"/>
                <w:bCs/>
                <w:sz w:val="24"/>
                <w:szCs w:val="24"/>
              </w:rPr>
              <w:t xml:space="preserve">                            法定代表人签字：</w:t>
            </w:r>
          </w:p>
          <w:p w:rsidR="006B3602" w:rsidRDefault="006B3602" w:rsidP="0096701F">
            <w:pPr>
              <w:jc w:val="center"/>
              <w:rPr>
                <w:rFonts w:ascii="仿宋_GB2312" w:eastAsia="仿宋_GB2312" w:hAnsi="仿宋_GB2312" w:hint="eastAsia"/>
                <w:bCs/>
                <w:sz w:val="24"/>
                <w:szCs w:val="24"/>
              </w:rPr>
            </w:pPr>
            <w:r>
              <w:rPr>
                <w:rFonts w:ascii="仿宋_GB2312" w:eastAsia="仿宋_GB2312" w:hAnsi="仿宋_GB2312" w:hint="eastAsia"/>
                <w:bCs/>
                <w:sz w:val="24"/>
                <w:szCs w:val="24"/>
              </w:rPr>
              <w:t xml:space="preserve">                                                 （公司盖章）</w:t>
            </w:r>
          </w:p>
          <w:p w:rsidR="006B3602" w:rsidRDefault="006B3602" w:rsidP="0096701F">
            <w:pPr>
              <w:ind w:right="600" w:firstLineChars="1246" w:firstLine="2990"/>
              <w:rPr>
                <w:rFonts w:ascii="仿宋_GB2312" w:eastAsia="仿宋_GB2312" w:hAnsi="仿宋_GB2312" w:hint="eastAsia"/>
                <w:bCs/>
                <w:sz w:val="24"/>
                <w:szCs w:val="24"/>
              </w:rPr>
            </w:pPr>
            <w:r>
              <w:rPr>
                <w:rFonts w:ascii="仿宋_GB2312" w:eastAsia="仿宋_GB2312" w:hAnsi="仿宋_GB2312" w:hint="eastAsia"/>
                <w:sz w:val="24"/>
                <w:szCs w:val="24"/>
              </w:rPr>
              <w:t xml:space="preserve">                   年   月   日</w:t>
            </w:r>
            <w:r>
              <w:rPr>
                <w:rFonts w:ascii="仿宋_GB2312" w:eastAsia="仿宋_GB2312" w:hAnsi="仿宋_GB2312" w:hint="eastAsia"/>
                <w:bCs/>
                <w:sz w:val="24"/>
                <w:szCs w:val="24"/>
              </w:rPr>
              <w:t xml:space="preserve">                                </w:t>
            </w:r>
          </w:p>
          <w:p w:rsidR="006B3602" w:rsidRDefault="006B3602" w:rsidP="0096701F">
            <w:pPr>
              <w:jc w:val="center"/>
              <w:rPr>
                <w:rFonts w:ascii="仿宋_GB2312" w:eastAsia="仿宋_GB2312" w:hAnsi="仿宋_GB2312" w:hint="eastAsia"/>
                <w:bCs/>
                <w:sz w:val="24"/>
                <w:szCs w:val="24"/>
              </w:rPr>
            </w:pPr>
          </w:p>
        </w:tc>
      </w:tr>
    </w:tbl>
    <w:p w:rsidR="006B3602" w:rsidRDefault="006B3602" w:rsidP="006B3602">
      <w:pPr>
        <w:rPr>
          <w:rFonts w:ascii="仿宋_GB2312" w:eastAsia="仿宋_GB2312" w:hAnsi="仿宋_GB2312" w:hint="eastAsia"/>
          <w:b/>
          <w:sz w:val="22"/>
          <w:szCs w:val="30"/>
        </w:rPr>
      </w:pPr>
      <w:r>
        <w:rPr>
          <w:rFonts w:ascii="仿宋_GB2312" w:eastAsia="仿宋_GB2312" w:hAnsi="仿宋_GB2312" w:hint="eastAsia"/>
          <w:b/>
          <w:sz w:val="20"/>
          <w:szCs w:val="30"/>
        </w:rPr>
        <w:t>*请提供法人身份证和学历复印件、组织机构代码证或营业执照复印件（纸质材料需加盖公章），作为附件</w:t>
      </w:r>
    </w:p>
    <w:p w:rsidR="006B3602" w:rsidRDefault="006B3602" w:rsidP="006B3602">
      <w:pPr>
        <w:jc w:val="center"/>
        <w:rPr>
          <w:rFonts w:ascii="仿宋_GB2312" w:eastAsia="仿宋_GB2312" w:hAnsi="仿宋_GB2312" w:hint="eastAsia"/>
          <w:b/>
          <w:sz w:val="36"/>
          <w:szCs w:val="32"/>
        </w:rPr>
      </w:pPr>
      <w:r>
        <w:rPr>
          <w:rFonts w:ascii="仿宋_GB2312" w:eastAsia="仿宋_GB2312" w:hAnsi="仿宋_GB2312" w:hint="eastAsia"/>
          <w:b/>
          <w:sz w:val="36"/>
          <w:szCs w:val="32"/>
        </w:rPr>
        <w:lastRenderedPageBreak/>
        <w:t>申请主体概况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
        <w:gridCol w:w="1417"/>
        <w:gridCol w:w="1885"/>
        <w:gridCol w:w="1420"/>
        <w:gridCol w:w="1420"/>
        <w:gridCol w:w="1421"/>
      </w:tblGrid>
      <w:tr w:rsidR="006B3602" w:rsidTr="0096701F">
        <w:tc>
          <w:tcPr>
            <w:tcW w:w="534"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公司基本情况介绍</w:t>
            </w:r>
          </w:p>
        </w:tc>
        <w:tc>
          <w:tcPr>
            <w:tcW w:w="7988" w:type="dxa"/>
            <w:gridSpan w:val="6"/>
          </w:tcPr>
          <w:p w:rsidR="006B3602" w:rsidRDefault="006B3602" w:rsidP="0096701F">
            <w:pPr>
              <w:jc w:val="center"/>
              <w:rPr>
                <w:rFonts w:ascii="仿宋_GB2312" w:eastAsia="仿宋_GB2312" w:hAnsi="仿宋_GB2312" w:hint="eastAsia"/>
                <w:bCs/>
                <w:sz w:val="24"/>
                <w:szCs w:val="24"/>
              </w:rPr>
            </w:pPr>
          </w:p>
          <w:p w:rsidR="006B3602" w:rsidRDefault="006B3602" w:rsidP="006B3602">
            <w:pPr>
              <w:numPr>
                <w:ilvl w:val="0"/>
                <w:numId w:val="1"/>
              </w:numPr>
              <w:rPr>
                <w:rFonts w:ascii="宋体" w:hAnsi="宋体" w:cs="宋体" w:hint="eastAsia"/>
                <w:bCs/>
                <w:i/>
                <w:iCs/>
                <w:sz w:val="24"/>
                <w:szCs w:val="30"/>
              </w:rPr>
            </w:pPr>
            <w:r>
              <w:rPr>
                <w:rFonts w:ascii="宋体" w:hAnsi="宋体" w:cs="宋体" w:hint="eastAsia"/>
                <w:bCs/>
                <w:i/>
                <w:iCs/>
                <w:sz w:val="24"/>
                <w:szCs w:val="30"/>
              </w:rPr>
              <w:t>说明申请主体名称、成立时间、所在省市、主营业务、主要用户群体等。</w:t>
            </w:r>
          </w:p>
          <w:p w:rsidR="006B3602" w:rsidRDefault="006B3602" w:rsidP="006B3602">
            <w:pPr>
              <w:numPr>
                <w:ilvl w:val="0"/>
                <w:numId w:val="1"/>
              </w:numPr>
              <w:rPr>
                <w:rFonts w:ascii="宋体" w:hAnsi="宋体" w:cs="宋体" w:hint="eastAsia"/>
                <w:bCs/>
                <w:i/>
                <w:iCs/>
                <w:sz w:val="24"/>
                <w:szCs w:val="30"/>
              </w:rPr>
            </w:pPr>
            <w:r>
              <w:rPr>
                <w:rFonts w:ascii="宋体" w:hAnsi="宋体" w:cs="宋体" w:hint="eastAsia"/>
                <w:bCs/>
                <w:i/>
                <w:iCs/>
                <w:sz w:val="24"/>
                <w:szCs w:val="30"/>
              </w:rPr>
              <w:t>如申请主体为外资公司，请说明境内主体与取得ICANN注册商资质的境外主体之间的资本关系。</w:t>
            </w:r>
          </w:p>
          <w:p w:rsidR="006B3602" w:rsidRDefault="006B3602" w:rsidP="006B3602">
            <w:pPr>
              <w:numPr>
                <w:ilvl w:val="0"/>
                <w:numId w:val="1"/>
              </w:numPr>
              <w:rPr>
                <w:rFonts w:ascii="宋体" w:hAnsi="宋体" w:cs="宋体" w:hint="eastAsia"/>
                <w:bCs/>
                <w:i/>
                <w:iCs/>
                <w:sz w:val="24"/>
                <w:szCs w:val="30"/>
              </w:rPr>
            </w:pPr>
            <w:r>
              <w:rPr>
                <w:rFonts w:ascii="宋体" w:hAnsi="宋体" w:cs="宋体" w:hint="eastAsia"/>
                <w:bCs/>
                <w:i/>
                <w:iCs/>
                <w:sz w:val="24"/>
                <w:szCs w:val="30"/>
              </w:rPr>
              <w:t>说明申请主体是否取得ICANN注册商资格，并提供相应协议。说明申请主体是否取得CNNIC注册商资格，并提供相应协议或意向书。请提供相关文档的原件复印件及中文译文。</w:t>
            </w:r>
          </w:p>
          <w:p w:rsidR="006B3602" w:rsidRDefault="006B3602" w:rsidP="0096701F">
            <w:pPr>
              <w:jc w:val="center"/>
              <w:rPr>
                <w:rFonts w:ascii="仿宋_GB2312" w:eastAsia="仿宋_GB2312" w:hAnsi="仿宋_GB2312" w:hint="eastAsia"/>
                <w:bCs/>
                <w:sz w:val="24"/>
                <w:szCs w:val="24"/>
              </w:rPr>
            </w:pPr>
          </w:p>
          <w:p w:rsidR="006B3602" w:rsidRDefault="006B3602" w:rsidP="0096701F">
            <w:pPr>
              <w:jc w:val="center"/>
              <w:rPr>
                <w:rFonts w:ascii="仿宋_GB2312" w:eastAsia="仿宋_GB2312" w:hAnsi="仿宋_GB2312" w:hint="eastAsia"/>
                <w:bCs/>
                <w:sz w:val="24"/>
                <w:szCs w:val="24"/>
              </w:rPr>
            </w:pPr>
          </w:p>
          <w:p w:rsidR="006B3602" w:rsidRDefault="006B3602" w:rsidP="0096701F">
            <w:pPr>
              <w:jc w:val="center"/>
              <w:rPr>
                <w:rFonts w:ascii="仿宋_GB2312" w:eastAsia="仿宋_GB2312" w:hAnsi="仿宋_GB2312" w:hint="eastAsia"/>
                <w:bCs/>
                <w:sz w:val="24"/>
                <w:szCs w:val="24"/>
              </w:rPr>
            </w:pPr>
          </w:p>
          <w:p w:rsidR="006B3602" w:rsidRDefault="006B3602" w:rsidP="0096701F">
            <w:pPr>
              <w:jc w:val="center"/>
              <w:rPr>
                <w:rFonts w:ascii="仿宋_GB2312" w:eastAsia="仿宋_GB2312" w:hAnsi="仿宋_GB2312" w:hint="eastAsia"/>
                <w:bCs/>
                <w:sz w:val="24"/>
                <w:szCs w:val="24"/>
              </w:rPr>
            </w:pPr>
          </w:p>
        </w:tc>
      </w:tr>
      <w:tr w:rsidR="006B3602" w:rsidTr="0096701F">
        <w:tc>
          <w:tcPr>
            <w:tcW w:w="4261" w:type="dxa"/>
            <w:gridSpan w:val="4"/>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主要办公场所地址</w:t>
            </w:r>
          </w:p>
        </w:tc>
        <w:tc>
          <w:tcPr>
            <w:tcW w:w="4261" w:type="dxa"/>
            <w:gridSpan w:val="3"/>
          </w:tcPr>
          <w:p w:rsidR="006B3602" w:rsidRDefault="006B3602" w:rsidP="0096701F">
            <w:pPr>
              <w:jc w:val="center"/>
              <w:rPr>
                <w:rFonts w:ascii="仿宋_GB2312" w:eastAsia="仿宋_GB2312" w:hAnsi="仿宋_GB2312" w:hint="eastAsia"/>
                <w:bCs/>
                <w:sz w:val="24"/>
                <w:szCs w:val="24"/>
              </w:rPr>
            </w:pPr>
            <w:r>
              <w:rPr>
                <w:rFonts w:ascii="宋体" w:hAnsi="宋体" w:cs="宋体" w:hint="eastAsia"/>
                <w:bCs/>
                <w:i/>
                <w:iCs/>
                <w:sz w:val="24"/>
                <w:szCs w:val="24"/>
              </w:rPr>
              <w:t>如实填写</w:t>
            </w:r>
          </w:p>
        </w:tc>
      </w:tr>
      <w:tr w:rsidR="006B3602" w:rsidTr="0096701F">
        <w:tc>
          <w:tcPr>
            <w:tcW w:w="8522" w:type="dxa"/>
            <w:gridSpan w:val="7"/>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公司主要管理人员名单</w:t>
            </w:r>
            <w:r>
              <w:rPr>
                <w:rFonts w:ascii="宋体" w:hAnsi="宋体" w:cs="宋体" w:hint="eastAsia"/>
                <w:bCs/>
                <w:i/>
                <w:iCs/>
                <w:sz w:val="24"/>
                <w:szCs w:val="24"/>
              </w:rPr>
              <w:t>如实填写，和附后复印件保持一致，复印件加盖公章</w:t>
            </w:r>
          </w:p>
        </w:tc>
      </w:tr>
      <w:tr w:rsidR="006B3602" w:rsidTr="0096701F">
        <w:tc>
          <w:tcPr>
            <w:tcW w:w="959" w:type="dxa"/>
            <w:gridSpan w:val="2"/>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序号</w:t>
            </w:r>
          </w:p>
        </w:tc>
        <w:tc>
          <w:tcPr>
            <w:tcW w:w="1417"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姓名</w:t>
            </w:r>
          </w:p>
        </w:tc>
        <w:tc>
          <w:tcPr>
            <w:tcW w:w="1885"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身份证号</w:t>
            </w:r>
          </w:p>
        </w:tc>
        <w:tc>
          <w:tcPr>
            <w:tcW w:w="1420"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职务</w:t>
            </w:r>
          </w:p>
        </w:tc>
        <w:tc>
          <w:tcPr>
            <w:tcW w:w="1420"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学历</w:t>
            </w:r>
          </w:p>
        </w:tc>
        <w:tc>
          <w:tcPr>
            <w:tcW w:w="1421"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联系电话</w:t>
            </w: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8522" w:type="dxa"/>
            <w:gridSpan w:val="7"/>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公司拟提供域名注册管理和服务的技术人员名单</w:t>
            </w:r>
            <w:r>
              <w:rPr>
                <w:rFonts w:ascii="宋体" w:hAnsi="宋体" w:cs="宋体" w:hint="eastAsia"/>
                <w:bCs/>
                <w:i/>
                <w:iCs/>
                <w:sz w:val="24"/>
                <w:szCs w:val="24"/>
              </w:rPr>
              <w:t>如实填写，和附后复印件保持一致，复印件加盖公章</w:t>
            </w:r>
          </w:p>
        </w:tc>
      </w:tr>
      <w:tr w:rsidR="006B3602" w:rsidTr="0096701F">
        <w:tc>
          <w:tcPr>
            <w:tcW w:w="959" w:type="dxa"/>
            <w:gridSpan w:val="2"/>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序号</w:t>
            </w:r>
          </w:p>
        </w:tc>
        <w:tc>
          <w:tcPr>
            <w:tcW w:w="1417"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姓名</w:t>
            </w:r>
          </w:p>
        </w:tc>
        <w:tc>
          <w:tcPr>
            <w:tcW w:w="1885"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身份证号</w:t>
            </w:r>
          </w:p>
        </w:tc>
        <w:tc>
          <w:tcPr>
            <w:tcW w:w="1420"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职务</w:t>
            </w:r>
          </w:p>
        </w:tc>
        <w:tc>
          <w:tcPr>
            <w:tcW w:w="1420"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学历</w:t>
            </w:r>
          </w:p>
        </w:tc>
        <w:tc>
          <w:tcPr>
            <w:tcW w:w="1421"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联系电话</w:t>
            </w: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r w:rsidR="006B3602" w:rsidTr="0096701F">
        <w:tc>
          <w:tcPr>
            <w:tcW w:w="959" w:type="dxa"/>
            <w:gridSpan w:val="2"/>
          </w:tcPr>
          <w:p w:rsidR="006B3602" w:rsidRDefault="006B3602" w:rsidP="0096701F">
            <w:pPr>
              <w:jc w:val="center"/>
              <w:rPr>
                <w:rFonts w:ascii="仿宋_GB2312" w:eastAsia="仿宋_GB2312" w:hAnsi="仿宋_GB2312" w:hint="eastAsia"/>
                <w:bCs/>
                <w:sz w:val="24"/>
                <w:szCs w:val="24"/>
              </w:rPr>
            </w:pPr>
          </w:p>
        </w:tc>
        <w:tc>
          <w:tcPr>
            <w:tcW w:w="1417" w:type="dxa"/>
          </w:tcPr>
          <w:p w:rsidR="006B3602" w:rsidRDefault="006B3602" w:rsidP="0096701F">
            <w:pPr>
              <w:jc w:val="center"/>
              <w:rPr>
                <w:rFonts w:ascii="仿宋_GB2312" w:eastAsia="仿宋_GB2312" w:hAnsi="仿宋_GB2312" w:hint="eastAsia"/>
                <w:bCs/>
                <w:sz w:val="24"/>
                <w:szCs w:val="24"/>
              </w:rPr>
            </w:pPr>
          </w:p>
        </w:tc>
        <w:tc>
          <w:tcPr>
            <w:tcW w:w="1885"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0" w:type="dxa"/>
          </w:tcPr>
          <w:p w:rsidR="006B3602" w:rsidRDefault="006B3602" w:rsidP="0096701F">
            <w:pPr>
              <w:jc w:val="center"/>
              <w:rPr>
                <w:rFonts w:ascii="仿宋_GB2312" w:eastAsia="仿宋_GB2312" w:hAnsi="仿宋_GB2312" w:hint="eastAsia"/>
                <w:bCs/>
                <w:sz w:val="24"/>
                <w:szCs w:val="24"/>
              </w:rPr>
            </w:pPr>
          </w:p>
        </w:tc>
        <w:tc>
          <w:tcPr>
            <w:tcW w:w="1421" w:type="dxa"/>
          </w:tcPr>
          <w:p w:rsidR="006B3602" w:rsidRDefault="006B3602" w:rsidP="0096701F">
            <w:pPr>
              <w:jc w:val="center"/>
              <w:rPr>
                <w:rFonts w:ascii="仿宋_GB2312" w:eastAsia="仿宋_GB2312" w:hAnsi="仿宋_GB2312" w:hint="eastAsia"/>
                <w:bCs/>
                <w:sz w:val="24"/>
                <w:szCs w:val="24"/>
              </w:rPr>
            </w:pPr>
          </w:p>
        </w:tc>
      </w:tr>
    </w:tbl>
    <w:p w:rsidR="006B3602" w:rsidRDefault="006B3602" w:rsidP="006B3602">
      <w:pPr>
        <w:jc w:val="left"/>
        <w:rPr>
          <w:rFonts w:ascii="仿宋_GB2312" w:eastAsia="仿宋_GB2312" w:hAnsi="仿宋_GB2312" w:hint="eastAsia"/>
          <w:b/>
          <w:sz w:val="32"/>
          <w:szCs w:val="30"/>
        </w:rPr>
      </w:pPr>
      <w:r>
        <w:rPr>
          <w:rFonts w:ascii="仿宋_GB2312" w:eastAsia="仿宋_GB2312" w:hAnsi="仿宋_GB2312" w:hint="eastAsia"/>
          <w:b/>
          <w:sz w:val="20"/>
          <w:szCs w:val="30"/>
        </w:rPr>
        <w:t>*请提供管理人员、技术人员身份证、学历证明、社保证明复印件（纸质材料需加盖公章），作为附件</w:t>
      </w: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cs="仿宋" w:hint="eastAsia"/>
          <w:b/>
          <w:sz w:val="36"/>
          <w:szCs w:val="30"/>
        </w:rPr>
      </w:pPr>
      <w:r>
        <w:rPr>
          <w:rFonts w:ascii="仿宋_GB2312" w:eastAsia="仿宋_GB2312" w:hAnsi="仿宋_GB2312" w:cs="仿宋" w:hint="eastAsia"/>
          <w:b/>
          <w:sz w:val="36"/>
          <w:szCs w:val="30"/>
        </w:rPr>
        <w:lastRenderedPageBreak/>
        <w:t>业务发展计划</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575"/>
        <w:gridCol w:w="7280"/>
      </w:tblGrid>
      <w:tr w:rsidR="006B3602" w:rsidTr="0096701F">
        <w:trPr>
          <w:trHeight w:val="5946"/>
        </w:trPr>
        <w:tc>
          <w:tcPr>
            <w:tcW w:w="667" w:type="dxa"/>
            <w:vMerge w:val="restart"/>
            <w:vAlign w:val="center"/>
          </w:tcPr>
          <w:p w:rsidR="006B3602" w:rsidRDefault="006B3602" w:rsidP="0096701F">
            <w:pPr>
              <w:jc w:val="center"/>
              <w:rPr>
                <w:rFonts w:ascii="仿宋_GB2312" w:eastAsia="仿宋_GB2312" w:hAnsi="仿宋_GB2312" w:cs="仿宋" w:hint="eastAsia"/>
                <w:b/>
                <w:sz w:val="24"/>
                <w:szCs w:val="30"/>
              </w:rPr>
            </w:pPr>
            <w:r>
              <w:rPr>
                <w:rFonts w:ascii="仿宋_GB2312" w:eastAsia="仿宋_GB2312" w:hAnsi="仿宋_GB2312" w:cs="仿宋" w:hint="eastAsia"/>
                <w:b/>
                <w:sz w:val="24"/>
                <w:szCs w:val="30"/>
              </w:rPr>
              <w:t>业务发展和实施方案</w:t>
            </w:r>
          </w:p>
        </w:tc>
        <w:tc>
          <w:tcPr>
            <w:tcW w:w="575" w:type="dxa"/>
            <w:vAlign w:val="center"/>
          </w:tcPr>
          <w:p w:rsidR="006B3602" w:rsidRDefault="006B3602" w:rsidP="0096701F">
            <w:pPr>
              <w:jc w:val="center"/>
              <w:rPr>
                <w:rFonts w:ascii="仿宋_GB2312" w:eastAsia="仿宋_GB2312" w:hAnsi="仿宋_GB2312" w:cs="仿宋" w:hint="eastAsia"/>
                <w:b/>
                <w:sz w:val="24"/>
                <w:szCs w:val="30"/>
              </w:rPr>
            </w:pPr>
            <w:r>
              <w:rPr>
                <w:rFonts w:ascii="仿宋_GB2312" w:eastAsia="仿宋_GB2312" w:hAnsi="仿宋_GB2312" w:cs="仿宋" w:hint="eastAsia"/>
                <w:b/>
                <w:sz w:val="24"/>
                <w:szCs w:val="30"/>
              </w:rPr>
              <w:t>域名注册服务及业务发展计划</w:t>
            </w:r>
          </w:p>
        </w:tc>
        <w:tc>
          <w:tcPr>
            <w:tcW w:w="7280" w:type="dxa"/>
            <w:vAlign w:val="center"/>
          </w:tcPr>
          <w:p w:rsidR="006B3602" w:rsidRDefault="006B3602" w:rsidP="006B3602">
            <w:pPr>
              <w:numPr>
                <w:ilvl w:val="0"/>
                <w:numId w:val="2"/>
              </w:numPr>
              <w:jc w:val="left"/>
              <w:rPr>
                <w:rFonts w:ascii="宋体" w:hAnsi="宋体" w:cs="宋体" w:hint="eastAsia"/>
                <w:bCs/>
                <w:i/>
                <w:iCs/>
                <w:sz w:val="24"/>
                <w:szCs w:val="30"/>
              </w:rPr>
            </w:pPr>
            <w:r>
              <w:rPr>
                <w:rFonts w:ascii="宋体" w:hAnsi="宋体" w:cs="宋体" w:hint="eastAsia"/>
                <w:bCs/>
                <w:i/>
                <w:iCs/>
                <w:sz w:val="24"/>
                <w:szCs w:val="30"/>
              </w:rPr>
              <w:t>请描述业务发展状况，市场定位和目标用户群体、业务发展中长期计划</w:t>
            </w:r>
          </w:p>
          <w:p w:rsidR="006B3602" w:rsidRDefault="006B3602" w:rsidP="006B3602">
            <w:pPr>
              <w:numPr>
                <w:ilvl w:val="0"/>
                <w:numId w:val="2"/>
              </w:numPr>
              <w:jc w:val="left"/>
              <w:rPr>
                <w:rFonts w:ascii="宋体" w:hAnsi="宋体" w:cs="宋体" w:hint="eastAsia"/>
                <w:bCs/>
                <w:i/>
                <w:iCs/>
                <w:sz w:val="24"/>
                <w:szCs w:val="30"/>
              </w:rPr>
            </w:pPr>
            <w:r>
              <w:rPr>
                <w:rFonts w:ascii="宋体" w:hAnsi="宋体" w:cs="宋体" w:hint="eastAsia"/>
                <w:bCs/>
                <w:i/>
                <w:iCs/>
                <w:sz w:val="24"/>
                <w:szCs w:val="30"/>
              </w:rPr>
              <w:t>请将域名注册实施细则作为附件，域名注册实施细则包括用户注册域名的流程、管理、监督等。纸质材料需加盖公章</w:t>
            </w:r>
          </w:p>
          <w:p w:rsidR="006B3602" w:rsidRDefault="006B3602" w:rsidP="006B3602">
            <w:pPr>
              <w:numPr>
                <w:ilvl w:val="0"/>
                <w:numId w:val="2"/>
              </w:numPr>
              <w:jc w:val="left"/>
              <w:rPr>
                <w:rFonts w:ascii="宋体" w:hAnsi="宋体" w:cs="宋体" w:hint="eastAsia"/>
                <w:bCs/>
                <w:i/>
                <w:iCs/>
                <w:sz w:val="24"/>
                <w:szCs w:val="30"/>
              </w:rPr>
            </w:pPr>
            <w:r>
              <w:rPr>
                <w:rFonts w:ascii="宋体" w:hAnsi="宋体" w:cs="宋体" w:hint="eastAsia"/>
                <w:bCs/>
                <w:i/>
                <w:iCs/>
                <w:sz w:val="24"/>
                <w:szCs w:val="30"/>
              </w:rPr>
              <w:t>请将域名注册代理机构管理和监督制度作为附件，域名注册代理机构管理和监督制度是发展域名注册代理服务商的制度、流程、协议签订等管理章程，以及对注册代理服务商的监督、处理机制和受理用户投诉等。如无发展代理的计划，请标注无，并说明情况。</w:t>
            </w:r>
          </w:p>
          <w:p w:rsidR="006B3602" w:rsidRDefault="006B3602" w:rsidP="006B3602">
            <w:pPr>
              <w:numPr>
                <w:ilvl w:val="0"/>
                <w:numId w:val="2"/>
              </w:numPr>
              <w:jc w:val="left"/>
              <w:rPr>
                <w:rFonts w:ascii="宋体" w:hAnsi="宋体" w:cs="宋体" w:hint="eastAsia"/>
                <w:bCs/>
                <w:i/>
                <w:iCs/>
                <w:sz w:val="24"/>
                <w:szCs w:val="30"/>
              </w:rPr>
            </w:pPr>
            <w:r>
              <w:rPr>
                <w:rFonts w:ascii="宋体" w:hAnsi="宋体" w:cs="宋体" w:hint="eastAsia"/>
                <w:bCs/>
                <w:i/>
                <w:iCs/>
                <w:sz w:val="24"/>
                <w:szCs w:val="30"/>
              </w:rPr>
              <w:t>请将现有代理商名单作为附件，包括代理商名称、地点、网站、联系人及联系方式等信息。</w:t>
            </w:r>
          </w:p>
        </w:tc>
      </w:tr>
      <w:tr w:rsidR="006B3602" w:rsidTr="0096701F">
        <w:trPr>
          <w:trHeight w:val="7065"/>
        </w:trPr>
        <w:tc>
          <w:tcPr>
            <w:tcW w:w="667" w:type="dxa"/>
            <w:vMerge/>
            <w:vAlign w:val="center"/>
          </w:tcPr>
          <w:p w:rsidR="006B3602" w:rsidRDefault="006B3602" w:rsidP="0096701F">
            <w:pPr>
              <w:jc w:val="center"/>
              <w:rPr>
                <w:rFonts w:ascii="仿宋_GB2312" w:eastAsia="仿宋_GB2312" w:hAnsi="仿宋_GB2312" w:cs="仿宋" w:hint="eastAsia"/>
                <w:b/>
                <w:sz w:val="24"/>
                <w:szCs w:val="30"/>
              </w:rPr>
            </w:pPr>
          </w:p>
        </w:tc>
        <w:tc>
          <w:tcPr>
            <w:tcW w:w="575" w:type="dxa"/>
            <w:vAlign w:val="center"/>
          </w:tcPr>
          <w:p w:rsidR="006B3602" w:rsidRDefault="006B3602" w:rsidP="0096701F">
            <w:pPr>
              <w:jc w:val="center"/>
              <w:rPr>
                <w:rFonts w:ascii="仿宋_GB2312" w:eastAsia="仿宋_GB2312" w:hAnsi="仿宋_GB2312" w:cs="仿宋" w:hint="eastAsia"/>
                <w:b/>
                <w:sz w:val="24"/>
                <w:szCs w:val="30"/>
              </w:rPr>
            </w:pPr>
            <w:r>
              <w:rPr>
                <w:rFonts w:ascii="仿宋_GB2312" w:eastAsia="仿宋_GB2312" w:hAnsi="仿宋_GB2312" w:cs="仿宋" w:hint="eastAsia"/>
                <w:b/>
                <w:sz w:val="24"/>
                <w:szCs w:val="30"/>
              </w:rPr>
              <w:t>用户注册、变更注册数据的管理</w:t>
            </w:r>
          </w:p>
        </w:tc>
        <w:tc>
          <w:tcPr>
            <w:tcW w:w="7280" w:type="dxa"/>
            <w:vAlign w:val="center"/>
          </w:tcPr>
          <w:p w:rsidR="006B3602" w:rsidRDefault="006B3602" w:rsidP="0096701F">
            <w:pPr>
              <w:jc w:val="left"/>
              <w:rPr>
                <w:rFonts w:ascii="宋体" w:hAnsi="宋体" w:cs="宋体" w:hint="eastAsia"/>
                <w:bCs/>
                <w:i/>
                <w:iCs/>
                <w:sz w:val="24"/>
                <w:szCs w:val="30"/>
              </w:rPr>
            </w:pPr>
            <w:r>
              <w:rPr>
                <w:rFonts w:ascii="宋体" w:hAnsi="宋体" w:cs="宋体" w:hint="eastAsia"/>
                <w:bCs/>
                <w:i/>
                <w:iCs/>
                <w:sz w:val="24"/>
                <w:szCs w:val="30"/>
              </w:rPr>
              <w:t>1.请描述用户注册、变更注册的管理制度，流程、步骤等</w:t>
            </w:r>
          </w:p>
          <w:p w:rsidR="006B3602" w:rsidRDefault="006B3602" w:rsidP="0096701F">
            <w:pPr>
              <w:jc w:val="left"/>
              <w:rPr>
                <w:rFonts w:ascii="宋体" w:hAnsi="宋体" w:cs="宋体" w:hint="eastAsia"/>
                <w:bCs/>
                <w:i/>
                <w:iCs/>
                <w:sz w:val="24"/>
                <w:szCs w:val="30"/>
              </w:rPr>
            </w:pPr>
            <w:r>
              <w:rPr>
                <w:rFonts w:ascii="宋体" w:hAnsi="宋体" w:cs="宋体" w:hint="eastAsia"/>
                <w:bCs/>
                <w:i/>
                <w:iCs/>
                <w:sz w:val="24"/>
                <w:szCs w:val="30"/>
              </w:rPr>
              <w:t>2.请将与用户签订的注册服务协议范本作为附件。</w:t>
            </w:r>
          </w:p>
        </w:tc>
      </w:tr>
    </w:tbl>
    <w:p w:rsidR="006B3602" w:rsidRDefault="006B3602" w:rsidP="006B3602">
      <w:pPr>
        <w:jc w:val="center"/>
        <w:rPr>
          <w:rFonts w:ascii="仿宋_GB2312" w:eastAsia="仿宋_GB2312" w:hAnsi="仿宋_GB2312" w:hint="eastAsia"/>
          <w:b/>
          <w:sz w:val="36"/>
          <w:szCs w:val="32"/>
        </w:rPr>
      </w:pPr>
      <w:r>
        <w:rPr>
          <w:rFonts w:ascii="仿宋_GB2312" w:eastAsia="仿宋_GB2312" w:hAnsi="仿宋_GB2312" w:hint="eastAsia"/>
          <w:b/>
          <w:sz w:val="36"/>
          <w:szCs w:val="32"/>
        </w:rPr>
        <w:lastRenderedPageBreak/>
        <w:t>域名注册服务系统及场所</w:t>
      </w:r>
    </w:p>
    <w:p w:rsidR="006B3602" w:rsidRDefault="006B3602" w:rsidP="006B3602">
      <w:pPr>
        <w:jc w:val="center"/>
        <w:rPr>
          <w:rFonts w:ascii="宋体" w:hAnsi="宋体" w:cs="宋体" w:hint="eastAsia"/>
          <w:b/>
          <w:sz w:val="32"/>
          <w:szCs w:val="32"/>
        </w:rPr>
      </w:pPr>
      <w:r>
        <w:rPr>
          <w:rFonts w:ascii="宋体" w:hAnsi="宋体" w:cs="宋体" w:hint="eastAsia"/>
          <w:sz w:val="20"/>
          <w:szCs w:val="30"/>
        </w:rPr>
        <w:t>（如所经营的顶级域系统情况不同，则复制本表格分别填写）</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5720"/>
      </w:tblGrid>
      <w:tr w:rsidR="006B3602" w:rsidTr="0096701F">
        <w:trPr>
          <w:trHeight w:val="618"/>
        </w:trPr>
        <w:tc>
          <w:tcPr>
            <w:tcW w:w="8522" w:type="dxa"/>
            <w:gridSpan w:val="2"/>
            <w:vAlign w:val="center"/>
          </w:tcPr>
          <w:p w:rsidR="006B3602" w:rsidRDefault="006B3602" w:rsidP="0096701F">
            <w:pPr>
              <w:jc w:val="center"/>
              <w:rPr>
                <w:rFonts w:ascii="仿宋_GB2312" w:eastAsia="仿宋_GB2312" w:hAnsi="仿宋_GB2312" w:hint="eastAsia"/>
                <w:bCs/>
                <w:i/>
                <w:iCs/>
                <w:sz w:val="24"/>
                <w:szCs w:val="24"/>
              </w:rPr>
            </w:pPr>
            <w:r>
              <w:rPr>
                <w:rFonts w:ascii="仿宋_GB2312" w:eastAsia="仿宋_GB2312" w:hAnsi="仿宋_GB2312" w:hint="eastAsia"/>
                <w:b/>
                <w:sz w:val="24"/>
                <w:szCs w:val="24"/>
              </w:rPr>
              <w:t>域名注册服务系统建设及运营</w:t>
            </w:r>
            <w:r>
              <w:rPr>
                <w:rFonts w:ascii="宋体" w:hAnsi="宋体" w:cs="宋体" w:hint="eastAsia"/>
                <w:bCs/>
                <w:i/>
                <w:iCs/>
                <w:sz w:val="24"/>
                <w:szCs w:val="24"/>
              </w:rPr>
              <w:t>委托的需附委托合同，并加盖公章</w:t>
            </w:r>
          </w:p>
          <w:p w:rsidR="006B3602" w:rsidRDefault="006B3602" w:rsidP="0096701F">
            <w:pPr>
              <w:jc w:val="center"/>
              <w:rPr>
                <w:rFonts w:ascii="仿宋_GB2312" w:eastAsia="仿宋_GB2312" w:hAnsi="仿宋_GB2312" w:hint="eastAsia"/>
                <w:b/>
                <w:sz w:val="24"/>
                <w:szCs w:val="24"/>
              </w:rPr>
            </w:pPr>
            <w:r>
              <w:rPr>
                <w:rFonts w:ascii="宋体" w:hAnsi="宋体" w:cs="宋体" w:hint="eastAsia"/>
                <w:bCs/>
                <w:i/>
                <w:iCs/>
                <w:sz w:val="24"/>
                <w:szCs w:val="24"/>
              </w:rPr>
              <w:t>（如所经营顶级域的系统情况不一致，则分别说明）</w:t>
            </w:r>
          </w:p>
        </w:tc>
      </w:tr>
      <w:tr w:rsidR="006B3602" w:rsidTr="0096701F">
        <w:trPr>
          <w:trHeight w:val="657"/>
        </w:trPr>
        <w:tc>
          <w:tcPr>
            <w:tcW w:w="280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30"/>
              </w:rPr>
              <w:t>本表格所描述的顶级域</w:t>
            </w:r>
          </w:p>
        </w:tc>
        <w:tc>
          <w:tcPr>
            <w:tcW w:w="5720" w:type="dxa"/>
            <w:vAlign w:val="center"/>
          </w:tcPr>
          <w:p w:rsidR="006B3602" w:rsidRDefault="006B3602" w:rsidP="0096701F">
            <w:pPr>
              <w:rPr>
                <w:rFonts w:ascii="仿宋_GB2312" w:eastAsia="仿宋_GB2312" w:hAnsi="仿宋_GB2312" w:hint="eastAsia"/>
                <w:bCs/>
                <w:sz w:val="24"/>
                <w:szCs w:val="24"/>
              </w:rPr>
            </w:pPr>
          </w:p>
        </w:tc>
      </w:tr>
      <w:tr w:rsidR="006B3602" w:rsidTr="0096701F">
        <w:trPr>
          <w:trHeight w:val="937"/>
        </w:trPr>
        <w:tc>
          <w:tcPr>
            <w:tcW w:w="280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域名注册服务系统建设</w:t>
            </w:r>
          </w:p>
        </w:tc>
        <w:tc>
          <w:tcPr>
            <w:tcW w:w="5720" w:type="dxa"/>
            <w:vAlign w:val="center"/>
          </w:tcPr>
          <w:p w:rsidR="006B3602" w:rsidRDefault="006B3602" w:rsidP="0096701F">
            <w:pPr>
              <w:rPr>
                <w:rFonts w:ascii="仿宋_GB2312" w:eastAsia="仿宋_GB2312" w:hAnsi="仿宋_GB2312" w:hint="eastAsia"/>
                <w:bCs/>
                <w:sz w:val="24"/>
                <w:szCs w:val="24"/>
                <w:u w:val="single"/>
              </w:rPr>
            </w:pPr>
            <w:r>
              <w:rPr>
                <w:rFonts w:ascii="仿宋_GB2312" w:eastAsia="仿宋_GB2312" w:hAnsi="仿宋_GB2312" w:hint="eastAsia"/>
                <w:bCs/>
                <w:sz w:val="24"/>
                <w:szCs w:val="24"/>
              </w:rPr>
              <w:t>□自营  □委托，委托机构名称</w:t>
            </w:r>
            <w:r>
              <w:rPr>
                <w:rFonts w:ascii="仿宋_GB2312" w:eastAsia="仿宋_GB2312" w:hAnsi="仿宋_GB2312" w:hint="eastAsia"/>
                <w:bCs/>
                <w:sz w:val="24"/>
                <w:szCs w:val="24"/>
                <w:vertAlign w:val="superscript"/>
              </w:rPr>
              <w:footnoteReference w:id="2"/>
            </w:r>
            <w:r>
              <w:rPr>
                <w:rFonts w:ascii="仿宋_GB2312" w:eastAsia="仿宋_GB2312" w:hAnsi="仿宋_GB2312" w:hint="eastAsia"/>
                <w:bCs/>
                <w:sz w:val="24"/>
                <w:szCs w:val="24"/>
                <w:u w:val="single"/>
              </w:rPr>
              <w:t xml:space="preserve">                </w:t>
            </w:r>
          </w:p>
          <w:p w:rsidR="006B3602" w:rsidRDefault="006B3602" w:rsidP="0096701F">
            <w:pPr>
              <w:rPr>
                <w:rFonts w:ascii="仿宋_GB2312" w:eastAsia="仿宋_GB2312" w:hAnsi="仿宋_GB2312" w:hint="eastAsia"/>
                <w:bCs/>
                <w:i/>
                <w:iCs/>
                <w:sz w:val="24"/>
                <w:szCs w:val="24"/>
              </w:rPr>
            </w:pPr>
            <w:r>
              <w:rPr>
                <w:rFonts w:ascii="宋体" w:hAnsi="宋体" w:cs="宋体" w:hint="eastAsia"/>
                <w:bCs/>
                <w:i/>
                <w:iCs/>
                <w:sz w:val="24"/>
                <w:szCs w:val="24"/>
              </w:rPr>
              <w:t>（见附件**）</w:t>
            </w:r>
          </w:p>
          <w:p w:rsidR="006B3602" w:rsidRDefault="006B3602" w:rsidP="0096701F">
            <w:pPr>
              <w:rPr>
                <w:rFonts w:ascii="仿宋_GB2312" w:eastAsia="仿宋_GB2312" w:hAnsi="仿宋_GB2312" w:hint="eastAsia"/>
                <w:bCs/>
                <w:sz w:val="24"/>
                <w:szCs w:val="24"/>
                <w:u w:val="single"/>
              </w:rPr>
            </w:pPr>
            <w:r>
              <w:rPr>
                <w:rFonts w:ascii="仿宋_GB2312" w:eastAsia="仿宋_GB2312" w:hAnsi="仿宋_GB2312" w:hint="eastAsia"/>
                <w:bCs/>
                <w:sz w:val="24"/>
                <w:szCs w:val="24"/>
              </w:rPr>
              <w:t>□支持  □不支持 IPv6</w:t>
            </w:r>
          </w:p>
        </w:tc>
      </w:tr>
      <w:tr w:rsidR="006B3602" w:rsidTr="0096701F">
        <w:trPr>
          <w:trHeight w:val="552"/>
        </w:trPr>
        <w:tc>
          <w:tcPr>
            <w:tcW w:w="2802" w:type="dxa"/>
            <w:vAlign w:val="center"/>
          </w:tcPr>
          <w:p w:rsidR="006B3602" w:rsidRDefault="006B3602" w:rsidP="0096701F">
            <w:pPr>
              <w:rPr>
                <w:rFonts w:ascii="仿宋_GB2312" w:eastAsia="仿宋_GB2312" w:hAnsi="仿宋_GB2312" w:hint="eastAsia"/>
                <w:b/>
                <w:sz w:val="24"/>
                <w:szCs w:val="24"/>
              </w:rPr>
            </w:pPr>
            <w:r>
              <w:rPr>
                <w:rFonts w:ascii="仿宋_GB2312" w:eastAsia="仿宋_GB2312" w:hAnsi="仿宋_GB2312" w:hint="eastAsia"/>
                <w:b/>
                <w:sz w:val="24"/>
                <w:szCs w:val="24"/>
              </w:rPr>
              <w:t>域名注册服务系统运营</w:t>
            </w:r>
          </w:p>
        </w:tc>
        <w:tc>
          <w:tcPr>
            <w:tcW w:w="5720" w:type="dxa"/>
            <w:vAlign w:val="center"/>
          </w:tcPr>
          <w:p w:rsidR="006B3602" w:rsidRDefault="006B3602" w:rsidP="0096701F">
            <w:pPr>
              <w:rPr>
                <w:rFonts w:ascii="仿宋_GB2312" w:eastAsia="仿宋_GB2312" w:hAnsi="仿宋_GB2312" w:hint="eastAsia"/>
                <w:bCs/>
                <w:sz w:val="24"/>
                <w:szCs w:val="24"/>
                <w:u w:val="single"/>
              </w:rPr>
            </w:pPr>
            <w:r>
              <w:rPr>
                <w:rFonts w:ascii="仿宋_GB2312" w:eastAsia="仿宋_GB2312" w:hAnsi="仿宋_GB2312" w:hint="eastAsia"/>
                <w:bCs/>
                <w:sz w:val="24"/>
                <w:szCs w:val="24"/>
              </w:rPr>
              <w:t>□自营  □委托，委托机构名称</w:t>
            </w:r>
            <w:r>
              <w:rPr>
                <w:rFonts w:ascii="仿宋_GB2312" w:eastAsia="仿宋_GB2312" w:hAnsi="仿宋_GB2312" w:hint="eastAsia"/>
                <w:bCs/>
                <w:sz w:val="24"/>
                <w:szCs w:val="24"/>
                <w:vertAlign w:val="superscript"/>
              </w:rPr>
              <w:footnoteReference w:id="3"/>
            </w:r>
            <w:r>
              <w:rPr>
                <w:rFonts w:ascii="仿宋_GB2312" w:eastAsia="仿宋_GB2312" w:hAnsi="仿宋_GB2312" w:hint="eastAsia"/>
                <w:bCs/>
                <w:sz w:val="24"/>
                <w:szCs w:val="24"/>
                <w:u w:val="single"/>
              </w:rPr>
              <w:t xml:space="preserve">                </w:t>
            </w:r>
          </w:p>
          <w:p w:rsidR="006B3602" w:rsidRDefault="006B3602" w:rsidP="0096701F">
            <w:pPr>
              <w:rPr>
                <w:rFonts w:ascii="仿宋_GB2312" w:eastAsia="仿宋_GB2312" w:hAnsi="仿宋_GB2312" w:hint="eastAsia"/>
                <w:bCs/>
                <w:sz w:val="24"/>
                <w:szCs w:val="24"/>
                <w:u w:val="single"/>
              </w:rPr>
            </w:pPr>
            <w:r>
              <w:rPr>
                <w:rFonts w:ascii="宋体" w:hAnsi="宋体" w:cs="宋体" w:hint="eastAsia"/>
                <w:bCs/>
                <w:i/>
                <w:iCs/>
                <w:sz w:val="24"/>
                <w:szCs w:val="24"/>
              </w:rPr>
              <w:t>（见附件**）</w:t>
            </w:r>
          </w:p>
        </w:tc>
      </w:tr>
      <w:tr w:rsidR="006B3602" w:rsidTr="0096701F">
        <w:trPr>
          <w:trHeight w:val="474"/>
        </w:trPr>
        <w:tc>
          <w:tcPr>
            <w:tcW w:w="8522"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域名注册服务系统场所情况</w:t>
            </w:r>
          </w:p>
        </w:tc>
      </w:tr>
      <w:tr w:rsidR="006B3602" w:rsidTr="0096701F">
        <w:trPr>
          <w:trHeight w:val="764"/>
        </w:trPr>
        <w:tc>
          <w:tcPr>
            <w:tcW w:w="280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注册服务系统所在地及IP地址（具体到机房）</w:t>
            </w:r>
          </w:p>
        </w:tc>
        <w:tc>
          <w:tcPr>
            <w:tcW w:w="5720" w:type="dxa"/>
            <w:vAlign w:val="center"/>
          </w:tcPr>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具体到机房和IP地址</w:t>
            </w:r>
          </w:p>
        </w:tc>
      </w:tr>
      <w:tr w:rsidR="006B3602" w:rsidTr="0096701F">
        <w:tc>
          <w:tcPr>
            <w:tcW w:w="280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注册数据所在地（具体到机房）</w:t>
            </w:r>
          </w:p>
        </w:tc>
        <w:tc>
          <w:tcPr>
            <w:tcW w:w="5720" w:type="dxa"/>
          </w:tcPr>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具体到机房和IP地址</w:t>
            </w:r>
          </w:p>
          <w:p w:rsidR="006B3602" w:rsidRDefault="006B3602" w:rsidP="0096701F">
            <w:pPr>
              <w:rPr>
                <w:rFonts w:ascii="宋体" w:hAnsi="宋体" w:cs="宋体" w:hint="eastAsia"/>
                <w:bCs/>
                <w:i/>
                <w:iCs/>
                <w:sz w:val="24"/>
                <w:szCs w:val="24"/>
              </w:rPr>
            </w:pPr>
          </w:p>
        </w:tc>
      </w:tr>
      <w:tr w:rsidR="006B3602" w:rsidTr="0096701F">
        <w:tc>
          <w:tcPr>
            <w:tcW w:w="280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注册数据备份所在地（具体到机房）</w:t>
            </w:r>
          </w:p>
        </w:tc>
        <w:tc>
          <w:tcPr>
            <w:tcW w:w="5720" w:type="dxa"/>
          </w:tcPr>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具体到机房和IP地址</w:t>
            </w:r>
          </w:p>
          <w:p w:rsidR="006B3602" w:rsidRDefault="006B3602" w:rsidP="0096701F">
            <w:pPr>
              <w:jc w:val="center"/>
              <w:rPr>
                <w:rFonts w:ascii="宋体" w:hAnsi="宋体" w:cs="宋体" w:hint="eastAsia"/>
                <w:bCs/>
                <w:i/>
                <w:iCs/>
                <w:sz w:val="24"/>
                <w:szCs w:val="24"/>
              </w:rPr>
            </w:pPr>
          </w:p>
        </w:tc>
      </w:tr>
      <w:tr w:rsidR="006B3602" w:rsidTr="0096701F">
        <w:trPr>
          <w:trHeight w:val="1006"/>
        </w:trPr>
        <w:tc>
          <w:tcPr>
            <w:tcW w:w="280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解析服务器所在地及IP地址（具体到机房）</w:t>
            </w:r>
          </w:p>
        </w:tc>
        <w:tc>
          <w:tcPr>
            <w:tcW w:w="5720" w:type="dxa"/>
            <w:vAlign w:val="center"/>
          </w:tcPr>
          <w:p w:rsidR="006B3602" w:rsidRDefault="006B3602" w:rsidP="0096701F">
            <w:pPr>
              <w:jc w:val="center"/>
              <w:rPr>
                <w:rFonts w:ascii="仿宋_GB2312" w:eastAsia="仿宋_GB2312" w:hAnsi="仿宋_GB2312" w:cs="仿宋_GB2312" w:hint="eastAsia"/>
                <w:bCs/>
                <w:sz w:val="24"/>
                <w:szCs w:val="24"/>
              </w:rPr>
            </w:pPr>
            <w:r>
              <w:rPr>
                <w:rFonts w:ascii="宋体" w:hAnsi="宋体" w:cs="宋体" w:hint="eastAsia"/>
                <w:bCs/>
                <w:i/>
                <w:iCs/>
                <w:sz w:val="24"/>
                <w:szCs w:val="24"/>
              </w:rPr>
              <w:t>主要解析服务器的位置，IP地址</w:t>
            </w:r>
          </w:p>
          <w:p w:rsidR="006B3602" w:rsidRDefault="006B3602" w:rsidP="0096701F">
            <w:pPr>
              <w:jc w:val="center"/>
              <w:rPr>
                <w:rFonts w:ascii="宋体" w:hAnsi="宋体" w:cs="宋体" w:hint="eastAsia"/>
                <w:bCs/>
                <w:sz w:val="24"/>
                <w:szCs w:val="24"/>
              </w:rPr>
            </w:pPr>
            <w:r>
              <w:rPr>
                <w:rFonts w:ascii="宋体" w:hAnsi="宋体" w:cs="宋体" w:hint="eastAsia"/>
                <w:bCs/>
                <w:i/>
                <w:iCs/>
                <w:sz w:val="24"/>
                <w:szCs w:val="24"/>
              </w:rPr>
              <w:t>需要明确到机房地址</w:t>
            </w:r>
          </w:p>
        </w:tc>
      </w:tr>
      <w:tr w:rsidR="006B3602" w:rsidTr="0096701F">
        <w:trPr>
          <w:trHeight w:val="553"/>
        </w:trPr>
        <w:tc>
          <w:tcPr>
            <w:tcW w:w="8522"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注册服务应急备份系统</w:t>
            </w:r>
          </w:p>
        </w:tc>
      </w:tr>
      <w:tr w:rsidR="006B3602" w:rsidTr="0096701F">
        <w:trPr>
          <w:trHeight w:val="519"/>
        </w:trPr>
        <w:tc>
          <w:tcPr>
            <w:tcW w:w="280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注册服务系统备份</w:t>
            </w:r>
          </w:p>
        </w:tc>
        <w:tc>
          <w:tcPr>
            <w:tcW w:w="5720" w:type="dxa"/>
            <w:vAlign w:val="center"/>
          </w:tcPr>
          <w:p w:rsidR="006B3602" w:rsidRDefault="006B3602" w:rsidP="0096701F">
            <w:pPr>
              <w:rPr>
                <w:rFonts w:ascii="仿宋_GB2312" w:eastAsia="仿宋_GB2312" w:hAnsi="仿宋_GB2312" w:hint="eastAsia"/>
                <w:bCs/>
                <w:sz w:val="24"/>
                <w:szCs w:val="24"/>
              </w:rPr>
            </w:pPr>
            <w:r>
              <w:rPr>
                <w:rFonts w:ascii="仿宋_GB2312" w:eastAsia="仿宋_GB2312" w:hAnsi="仿宋_GB2312" w:hint="eastAsia"/>
                <w:bCs/>
                <w:sz w:val="24"/>
                <w:szCs w:val="24"/>
              </w:rPr>
              <w:t>□自营  □委托，委托机构名称</w:t>
            </w:r>
            <w:r>
              <w:rPr>
                <w:rFonts w:ascii="仿宋_GB2312" w:eastAsia="仿宋_GB2312" w:hAnsi="仿宋_GB2312" w:hint="eastAsia"/>
                <w:bCs/>
                <w:sz w:val="24"/>
                <w:szCs w:val="24"/>
                <w:vertAlign w:val="superscript"/>
              </w:rPr>
              <w:footnoteReference w:id="4"/>
            </w:r>
            <w:r>
              <w:rPr>
                <w:rFonts w:ascii="仿宋_GB2312" w:eastAsia="仿宋_GB2312" w:hAnsi="仿宋_GB2312" w:hint="eastAsia"/>
                <w:bCs/>
                <w:sz w:val="24"/>
                <w:szCs w:val="24"/>
                <w:u w:val="single"/>
              </w:rPr>
              <w:t xml:space="preserve">                </w:t>
            </w:r>
          </w:p>
        </w:tc>
      </w:tr>
      <w:tr w:rsidR="006B3602" w:rsidTr="0096701F">
        <w:tc>
          <w:tcPr>
            <w:tcW w:w="2802" w:type="dxa"/>
            <w:vAlign w:val="center"/>
          </w:tcPr>
          <w:p w:rsidR="006B3602" w:rsidRDefault="006B3602" w:rsidP="0096701F">
            <w:pPr>
              <w:jc w:val="center"/>
              <w:rPr>
                <w:rFonts w:ascii="仿宋_GB2312" w:eastAsia="仿宋_GB2312" w:hAnsi="仿宋_GB2312" w:hint="eastAsia"/>
                <w:b/>
                <w:sz w:val="24"/>
                <w:szCs w:val="24"/>
                <w:highlight w:val="yellow"/>
              </w:rPr>
            </w:pPr>
            <w:r>
              <w:rPr>
                <w:rFonts w:ascii="仿宋_GB2312" w:eastAsia="仿宋_GB2312" w:hAnsi="仿宋_GB2312" w:hint="eastAsia"/>
                <w:b/>
                <w:sz w:val="24"/>
                <w:szCs w:val="24"/>
              </w:rPr>
              <w:t>注册服务系统备份所在地（具体到机房）</w:t>
            </w:r>
          </w:p>
        </w:tc>
        <w:tc>
          <w:tcPr>
            <w:tcW w:w="5720" w:type="dxa"/>
            <w:vAlign w:val="center"/>
          </w:tcPr>
          <w:p w:rsidR="006B3602" w:rsidRDefault="006B3602" w:rsidP="0096701F">
            <w:pPr>
              <w:jc w:val="center"/>
              <w:rPr>
                <w:rFonts w:ascii="仿宋_GB2312" w:eastAsia="仿宋_GB2312" w:hAnsi="仿宋_GB2312" w:hint="eastAsia"/>
                <w:bCs/>
                <w:i/>
                <w:iCs/>
                <w:sz w:val="24"/>
                <w:szCs w:val="24"/>
                <w:highlight w:val="yellow"/>
              </w:rPr>
            </w:pPr>
            <w:r>
              <w:rPr>
                <w:rFonts w:ascii="宋体" w:hAnsi="宋体" w:cs="宋体" w:hint="eastAsia"/>
                <w:bCs/>
                <w:i/>
                <w:iCs/>
                <w:sz w:val="24"/>
                <w:szCs w:val="24"/>
              </w:rPr>
              <w:t>需要明确到机房地址</w:t>
            </w:r>
          </w:p>
        </w:tc>
      </w:tr>
      <w:tr w:rsidR="006B3602" w:rsidTr="0096701F">
        <w:trPr>
          <w:trHeight w:val="90"/>
        </w:trPr>
        <w:tc>
          <w:tcPr>
            <w:tcW w:w="8522"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注册数据托管</w:t>
            </w:r>
          </w:p>
          <w:p w:rsidR="006B3602" w:rsidRDefault="006B3602" w:rsidP="0096701F">
            <w:pPr>
              <w:jc w:val="center"/>
              <w:rPr>
                <w:rFonts w:ascii="仿宋_GB2312" w:eastAsia="仿宋_GB2312" w:hAnsi="仿宋_GB2312" w:hint="eastAsia"/>
                <w:b/>
                <w:sz w:val="24"/>
                <w:szCs w:val="24"/>
              </w:rPr>
            </w:pPr>
            <w:r>
              <w:rPr>
                <w:rFonts w:ascii="宋体" w:hAnsi="宋体" w:cs="宋体" w:hint="eastAsia"/>
                <w:bCs/>
                <w:i/>
                <w:iCs/>
                <w:sz w:val="24"/>
                <w:szCs w:val="24"/>
              </w:rPr>
              <w:t>托合同复印件，并加盖公章，受托方须为境内机构</w:t>
            </w:r>
          </w:p>
        </w:tc>
      </w:tr>
      <w:tr w:rsidR="006B3602" w:rsidTr="0096701F">
        <w:trPr>
          <w:trHeight w:val="519"/>
        </w:trPr>
        <w:tc>
          <w:tcPr>
            <w:tcW w:w="2802"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注册数据托管单位</w:t>
            </w:r>
          </w:p>
        </w:tc>
        <w:tc>
          <w:tcPr>
            <w:tcW w:w="5720"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Cs/>
                <w:sz w:val="24"/>
                <w:szCs w:val="24"/>
              </w:rPr>
              <w:t>（需附相应托管协议）</w:t>
            </w:r>
            <w:r>
              <w:rPr>
                <w:rFonts w:ascii="宋体" w:hAnsi="宋体" w:cs="宋体" w:hint="eastAsia"/>
                <w:bCs/>
                <w:i/>
                <w:iCs/>
                <w:sz w:val="24"/>
                <w:szCs w:val="24"/>
              </w:rPr>
              <w:t>（见附件**）</w:t>
            </w:r>
          </w:p>
        </w:tc>
      </w:tr>
      <w:tr w:rsidR="006B3602" w:rsidTr="0096701F">
        <w:trPr>
          <w:trHeight w:val="502"/>
        </w:trPr>
        <w:tc>
          <w:tcPr>
            <w:tcW w:w="8522"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域名注册实名核验能力</w:t>
            </w:r>
          </w:p>
          <w:p w:rsidR="006B3602" w:rsidRDefault="006B3602" w:rsidP="0096701F">
            <w:pPr>
              <w:jc w:val="center"/>
              <w:rPr>
                <w:rFonts w:ascii="仿宋_GB2312" w:eastAsia="仿宋_GB2312" w:hAnsi="仿宋_GB2312" w:hint="eastAsia"/>
                <w:b/>
                <w:sz w:val="24"/>
                <w:szCs w:val="24"/>
              </w:rPr>
            </w:pPr>
            <w:r>
              <w:rPr>
                <w:rFonts w:ascii="宋体" w:hAnsi="宋体" w:cs="宋体" w:hint="eastAsia"/>
                <w:bCs/>
                <w:i/>
                <w:iCs/>
                <w:sz w:val="24"/>
                <w:szCs w:val="24"/>
              </w:rPr>
              <w:t>如实填写，自建的需附与公安、质检、工商之间的协议；委托第三方的，附委托合同，同时需附第三方实名核验的资质或与公安、质检、工商之间的协议。所有合同或协议需加盖公章</w:t>
            </w:r>
          </w:p>
        </w:tc>
      </w:tr>
      <w:tr w:rsidR="006B3602" w:rsidTr="0096701F">
        <w:trPr>
          <w:trHeight w:val="557"/>
        </w:trPr>
        <w:tc>
          <w:tcPr>
            <w:tcW w:w="2802" w:type="dxa"/>
            <w:vAlign w:val="center"/>
          </w:tcPr>
          <w:p w:rsidR="006B3602" w:rsidRDefault="006B3602" w:rsidP="0096701F">
            <w:pPr>
              <w:rPr>
                <w:rFonts w:ascii="仿宋_GB2312" w:eastAsia="仿宋_GB2312" w:hAnsi="仿宋_GB2312" w:hint="eastAsia"/>
                <w:b/>
                <w:sz w:val="24"/>
                <w:szCs w:val="24"/>
              </w:rPr>
            </w:pPr>
            <w:r>
              <w:rPr>
                <w:rFonts w:ascii="仿宋_GB2312" w:eastAsia="仿宋_GB2312" w:hAnsi="仿宋_GB2312" w:hint="eastAsia"/>
                <w:b/>
                <w:sz w:val="24"/>
                <w:szCs w:val="24"/>
              </w:rPr>
              <w:t>域名注册实名核验实施</w:t>
            </w:r>
          </w:p>
        </w:tc>
        <w:tc>
          <w:tcPr>
            <w:tcW w:w="5720" w:type="dxa"/>
            <w:vAlign w:val="center"/>
          </w:tcPr>
          <w:p w:rsidR="006B3602" w:rsidRDefault="006B3602" w:rsidP="0096701F">
            <w:pPr>
              <w:rPr>
                <w:rFonts w:ascii="仿宋_GB2312" w:eastAsia="仿宋_GB2312" w:hAnsi="仿宋_GB2312" w:hint="eastAsia"/>
                <w:bCs/>
                <w:sz w:val="24"/>
                <w:szCs w:val="24"/>
                <w:u w:val="single"/>
              </w:rPr>
            </w:pPr>
            <w:r>
              <w:rPr>
                <w:rFonts w:ascii="仿宋_GB2312" w:eastAsia="仿宋_GB2312" w:hAnsi="仿宋_GB2312" w:hint="eastAsia"/>
                <w:bCs/>
                <w:sz w:val="24"/>
                <w:szCs w:val="24"/>
              </w:rPr>
              <w:t>□自营</w:t>
            </w:r>
            <w:r>
              <w:rPr>
                <w:rFonts w:ascii="仿宋_GB2312" w:eastAsia="仿宋_GB2312" w:hAnsi="仿宋_GB2312" w:hint="eastAsia"/>
                <w:bCs/>
                <w:sz w:val="24"/>
                <w:szCs w:val="24"/>
                <w:vertAlign w:val="superscript"/>
              </w:rPr>
              <w:footnoteReference w:id="5"/>
            </w:r>
            <w:r>
              <w:rPr>
                <w:rFonts w:ascii="仿宋_GB2312" w:eastAsia="仿宋_GB2312" w:hAnsi="仿宋_GB2312" w:hint="eastAsia"/>
                <w:bCs/>
                <w:sz w:val="24"/>
                <w:szCs w:val="24"/>
              </w:rPr>
              <w:t xml:space="preserve">  □委托，委托机构名称</w:t>
            </w:r>
            <w:r>
              <w:rPr>
                <w:rFonts w:ascii="仿宋_GB2312" w:eastAsia="仿宋_GB2312" w:hAnsi="仿宋_GB2312" w:hint="eastAsia"/>
                <w:bCs/>
                <w:sz w:val="24"/>
                <w:szCs w:val="24"/>
                <w:vertAlign w:val="superscript"/>
              </w:rPr>
              <w:footnoteReference w:id="6"/>
            </w:r>
            <w:r>
              <w:rPr>
                <w:rFonts w:ascii="仿宋_GB2312" w:eastAsia="仿宋_GB2312" w:hAnsi="仿宋_GB2312" w:hint="eastAsia"/>
                <w:bCs/>
                <w:sz w:val="24"/>
                <w:szCs w:val="24"/>
                <w:u w:val="single"/>
              </w:rPr>
              <w:t xml:space="preserve">                 </w:t>
            </w:r>
          </w:p>
          <w:p w:rsidR="006B3602" w:rsidRDefault="006B3602" w:rsidP="0096701F">
            <w:pPr>
              <w:rPr>
                <w:rFonts w:ascii="仿宋_GB2312" w:eastAsia="仿宋_GB2312" w:hAnsi="仿宋_GB2312" w:hint="eastAsia"/>
                <w:bCs/>
                <w:sz w:val="24"/>
                <w:szCs w:val="24"/>
              </w:rPr>
            </w:pPr>
            <w:r>
              <w:rPr>
                <w:rFonts w:ascii="宋体" w:hAnsi="宋体" w:cs="宋体" w:hint="eastAsia"/>
                <w:bCs/>
                <w:i/>
                <w:iCs/>
                <w:sz w:val="24"/>
                <w:szCs w:val="24"/>
              </w:rPr>
              <w:t>（见附件**）</w:t>
            </w:r>
          </w:p>
        </w:tc>
      </w:tr>
    </w:tbl>
    <w:p w:rsidR="006B3602" w:rsidRDefault="006B3602" w:rsidP="006B3602">
      <w:pPr>
        <w:jc w:val="center"/>
        <w:rPr>
          <w:rFonts w:ascii="仿宋_GB2312" w:eastAsia="仿宋_GB2312" w:hAnsi="仿宋_GB2312" w:hint="eastAsia"/>
          <w:b/>
          <w:sz w:val="36"/>
          <w:szCs w:val="32"/>
        </w:rPr>
      </w:pPr>
      <w:r>
        <w:rPr>
          <w:rFonts w:ascii="仿宋_GB2312" w:eastAsia="仿宋_GB2312" w:hAnsi="仿宋_GB2312" w:hint="eastAsia"/>
          <w:b/>
          <w:sz w:val="36"/>
          <w:szCs w:val="32"/>
        </w:rPr>
        <w:lastRenderedPageBreak/>
        <w:t>技术实施方案</w:t>
      </w:r>
    </w:p>
    <w:p w:rsidR="006B3602" w:rsidRDefault="006B3602" w:rsidP="006B3602">
      <w:pPr>
        <w:jc w:val="center"/>
        <w:rPr>
          <w:rFonts w:ascii="宋体" w:hAnsi="宋体" w:cs="宋体" w:hint="eastAsia"/>
          <w:b/>
          <w:i/>
          <w:iCs/>
          <w:sz w:val="32"/>
          <w:szCs w:val="32"/>
        </w:rPr>
      </w:pPr>
      <w:r>
        <w:rPr>
          <w:rFonts w:ascii="宋体" w:hAnsi="宋体" w:cs="宋体" w:hint="eastAsia"/>
          <w:i/>
          <w:iCs/>
          <w:sz w:val="20"/>
          <w:szCs w:val="30"/>
        </w:rPr>
        <w:t>（如所经营的顶级域系统情况不同，则复制本表格分别填写）</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68"/>
        <w:gridCol w:w="2093"/>
        <w:gridCol w:w="1476"/>
        <w:gridCol w:w="2918"/>
      </w:tblGrid>
      <w:tr w:rsidR="006B3602" w:rsidTr="0096701F">
        <w:tc>
          <w:tcPr>
            <w:tcW w:w="1843" w:type="dxa"/>
            <w:gridSpan w:val="2"/>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技术负责人</w:t>
            </w:r>
          </w:p>
        </w:tc>
        <w:tc>
          <w:tcPr>
            <w:tcW w:w="2093" w:type="dxa"/>
          </w:tcPr>
          <w:p w:rsidR="006B3602" w:rsidRDefault="006B3602" w:rsidP="0096701F">
            <w:pPr>
              <w:jc w:val="center"/>
              <w:rPr>
                <w:rFonts w:ascii="仿宋_GB2312" w:eastAsia="仿宋_GB2312" w:hAnsi="仿宋_GB2312" w:hint="eastAsia"/>
                <w:b/>
                <w:sz w:val="24"/>
                <w:szCs w:val="24"/>
              </w:rPr>
            </w:pPr>
          </w:p>
        </w:tc>
        <w:tc>
          <w:tcPr>
            <w:tcW w:w="1476"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联系方式</w:t>
            </w:r>
          </w:p>
        </w:tc>
        <w:tc>
          <w:tcPr>
            <w:tcW w:w="2918" w:type="dxa"/>
          </w:tcPr>
          <w:p w:rsidR="006B3602" w:rsidRDefault="006B3602" w:rsidP="0096701F">
            <w:pPr>
              <w:jc w:val="center"/>
              <w:rPr>
                <w:rFonts w:ascii="仿宋_GB2312" w:eastAsia="仿宋_GB2312" w:hAnsi="仿宋_GB2312" w:hint="eastAsia"/>
                <w:b/>
                <w:sz w:val="24"/>
                <w:szCs w:val="24"/>
              </w:rPr>
            </w:pPr>
          </w:p>
        </w:tc>
      </w:tr>
      <w:tr w:rsidR="006B3602" w:rsidTr="0096701F">
        <w:tc>
          <w:tcPr>
            <w:tcW w:w="3936" w:type="dxa"/>
            <w:gridSpan w:val="3"/>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30"/>
              </w:rPr>
              <w:t>本技术方案所描述的顶级域</w:t>
            </w:r>
          </w:p>
        </w:tc>
        <w:tc>
          <w:tcPr>
            <w:tcW w:w="4394" w:type="dxa"/>
            <w:gridSpan w:val="2"/>
          </w:tcPr>
          <w:p w:rsidR="006B3602" w:rsidRDefault="006B3602" w:rsidP="0096701F">
            <w:pPr>
              <w:jc w:val="center"/>
              <w:rPr>
                <w:rFonts w:ascii="仿宋_GB2312" w:eastAsia="仿宋_GB2312" w:hAnsi="仿宋_GB2312" w:hint="eastAsia"/>
                <w:b/>
                <w:sz w:val="24"/>
                <w:szCs w:val="24"/>
              </w:rPr>
            </w:pPr>
          </w:p>
        </w:tc>
      </w:tr>
      <w:tr w:rsidR="006B3602" w:rsidTr="0096701F">
        <w:trPr>
          <w:trHeight w:val="4758"/>
        </w:trPr>
        <w:tc>
          <w:tcPr>
            <w:tcW w:w="675"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网络规模、拓扑结构、技术方案说明</w:t>
            </w:r>
          </w:p>
        </w:tc>
        <w:tc>
          <w:tcPr>
            <w:tcW w:w="7655" w:type="dxa"/>
            <w:gridSpan w:val="4"/>
          </w:tcPr>
          <w:p w:rsidR="006B3602" w:rsidRDefault="006B3602" w:rsidP="0096701F">
            <w:pPr>
              <w:jc w:val="center"/>
              <w:rPr>
                <w:rFonts w:ascii="宋体" w:hAnsi="宋体" w:cs="宋体" w:hint="eastAsia"/>
                <w:bCs/>
                <w:i/>
                <w:iCs/>
                <w:sz w:val="24"/>
                <w:szCs w:val="24"/>
              </w:rPr>
            </w:pPr>
          </w:p>
          <w:p w:rsidR="006B3602" w:rsidRDefault="006B3602" w:rsidP="006B3602">
            <w:pPr>
              <w:numPr>
                <w:ilvl w:val="0"/>
                <w:numId w:val="3"/>
              </w:numPr>
              <w:jc w:val="left"/>
              <w:rPr>
                <w:rFonts w:ascii="宋体" w:hAnsi="宋体" w:cs="宋体" w:hint="eastAsia"/>
                <w:bCs/>
                <w:i/>
                <w:iCs/>
                <w:sz w:val="24"/>
                <w:szCs w:val="30"/>
              </w:rPr>
            </w:pPr>
            <w:r>
              <w:rPr>
                <w:rFonts w:ascii="宋体" w:hAnsi="宋体" w:cs="宋体" w:hint="eastAsia"/>
                <w:bCs/>
                <w:i/>
                <w:iCs/>
                <w:sz w:val="24"/>
                <w:szCs w:val="30"/>
              </w:rPr>
              <w:t>应当描述不同功能模块的网络规模、拓扑结构和技术实现方案的示意图及文字描述</w:t>
            </w:r>
          </w:p>
          <w:p w:rsidR="006B3602" w:rsidRDefault="006B3602" w:rsidP="006B3602">
            <w:pPr>
              <w:numPr>
                <w:ilvl w:val="0"/>
                <w:numId w:val="3"/>
              </w:numPr>
              <w:jc w:val="left"/>
              <w:rPr>
                <w:rFonts w:ascii="宋体" w:hAnsi="宋体" w:cs="宋体" w:hint="eastAsia"/>
                <w:bCs/>
                <w:i/>
                <w:iCs/>
                <w:sz w:val="24"/>
                <w:szCs w:val="30"/>
              </w:rPr>
            </w:pPr>
            <w:r>
              <w:rPr>
                <w:rFonts w:ascii="宋体" w:hAnsi="宋体" w:cs="宋体" w:hint="eastAsia"/>
                <w:bCs/>
                <w:i/>
                <w:iCs/>
                <w:sz w:val="24"/>
                <w:szCs w:val="30"/>
              </w:rPr>
              <w:t>请描述与相应域名注册管理机构系统连接的情况，包括连接方式、链路走向等，请提供系统连接架构示意图。</w:t>
            </w: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rPr>
                <w:rFonts w:ascii="宋体" w:hAnsi="宋体" w:cs="宋体" w:hint="eastAsia"/>
                <w:bCs/>
                <w:i/>
                <w:iCs/>
                <w:sz w:val="24"/>
                <w:szCs w:val="24"/>
              </w:rPr>
            </w:pPr>
          </w:p>
        </w:tc>
      </w:tr>
      <w:tr w:rsidR="006B3602" w:rsidTr="0096701F">
        <w:trPr>
          <w:trHeight w:val="624"/>
        </w:trPr>
        <w:tc>
          <w:tcPr>
            <w:tcW w:w="675" w:type="dxa"/>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解析服务器情况</w:t>
            </w:r>
          </w:p>
        </w:tc>
        <w:tc>
          <w:tcPr>
            <w:tcW w:w="7655" w:type="dxa"/>
            <w:gridSpan w:val="4"/>
          </w:tcPr>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30"/>
              </w:rPr>
            </w:pPr>
            <w:r>
              <w:rPr>
                <w:rFonts w:ascii="宋体" w:hAnsi="宋体" w:cs="宋体" w:hint="eastAsia"/>
                <w:bCs/>
                <w:i/>
                <w:iCs/>
                <w:sz w:val="24"/>
                <w:szCs w:val="30"/>
              </w:rPr>
              <w:t>（包括解析服务器数量和架构、具体位置、域名、IP地址、带宽以及带宽与业务发展规划的对应设置等）（可另附页）</w:t>
            </w: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p>
        </w:tc>
      </w:tr>
    </w:tbl>
    <w:p w:rsidR="006B3602" w:rsidRDefault="006B3602" w:rsidP="006B3602">
      <w:pPr>
        <w:rPr>
          <w:rFonts w:ascii="仿宋_GB2312" w:eastAsia="仿宋_GB2312" w:hAnsi="仿宋_GB2312" w:hint="eastAsia"/>
          <w:sz w:val="32"/>
          <w:szCs w:val="32"/>
        </w:rPr>
      </w:pPr>
    </w:p>
    <w:p w:rsidR="006B3602" w:rsidRDefault="006B3602" w:rsidP="006B3602">
      <w:pPr>
        <w:rPr>
          <w:rFonts w:ascii="仿宋_GB2312" w:eastAsia="仿宋_GB2312" w:hAnsi="仿宋_GB2312" w:hint="eastAsia"/>
          <w:sz w:val="32"/>
          <w:szCs w:val="32"/>
        </w:rPr>
      </w:pPr>
    </w:p>
    <w:p w:rsidR="006B3602" w:rsidRDefault="006B3602" w:rsidP="006B3602">
      <w:pPr>
        <w:rPr>
          <w:rFonts w:ascii="仿宋_GB2312" w:eastAsia="仿宋_GB2312" w:hAnsi="仿宋_GB2312" w:hint="eastAsia"/>
          <w:sz w:val="32"/>
          <w:szCs w:val="32"/>
        </w:rPr>
      </w:pPr>
    </w:p>
    <w:p w:rsidR="006B3602" w:rsidRDefault="006B3602" w:rsidP="006B3602">
      <w:pPr>
        <w:rPr>
          <w:rFonts w:ascii="仿宋_GB2312" w:eastAsia="仿宋_GB2312" w:hAnsi="仿宋_GB2312" w:hint="eastAsia"/>
          <w:sz w:val="32"/>
          <w:szCs w:val="32"/>
        </w:rPr>
      </w:pPr>
    </w:p>
    <w:p w:rsidR="006B3602" w:rsidRDefault="006B3602" w:rsidP="006B3602">
      <w:pPr>
        <w:rPr>
          <w:rFonts w:ascii="仿宋_GB2312" w:eastAsia="仿宋_GB2312" w:hAnsi="仿宋_GB2312" w:hint="eastAsia"/>
          <w:vanish/>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cs="仿宋" w:hint="eastAsia"/>
          <w:b/>
          <w:sz w:val="36"/>
          <w:szCs w:val="36"/>
        </w:rPr>
      </w:pPr>
      <w:r>
        <w:rPr>
          <w:rFonts w:ascii="仿宋_GB2312" w:eastAsia="仿宋_GB2312" w:hAnsi="仿宋_GB2312" w:cs="仿宋" w:hint="eastAsia"/>
          <w:b/>
          <w:sz w:val="36"/>
          <w:szCs w:val="36"/>
        </w:rPr>
        <w:lastRenderedPageBreak/>
        <w:t>数据存储说明</w:t>
      </w:r>
    </w:p>
    <w:p w:rsidR="006B3602" w:rsidRDefault="006B3602" w:rsidP="006B3602">
      <w:pPr>
        <w:ind w:firstLineChars="200" w:firstLine="480"/>
        <w:jc w:val="left"/>
        <w:rPr>
          <w:rFonts w:ascii="仿宋_GB2312" w:eastAsia="仿宋_GB2312" w:hAnsi="仿宋_GB2312" w:hint="eastAsia"/>
          <w:sz w:val="24"/>
          <w:szCs w:val="24"/>
        </w:rPr>
      </w:pPr>
    </w:p>
    <w:p w:rsidR="006B3602" w:rsidRDefault="006B3602" w:rsidP="006B3602">
      <w:pPr>
        <w:spacing w:line="360" w:lineRule="auto"/>
        <w:ind w:firstLineChars="200" w:firstLine="480"/>
        <w:jc w:val="left"/>
        <w:rPr>
          <w:rFonts w:ascii="宋体" w:hAnsi="宋体" w:cs="宋体" w:hint="eastAsia"/>
          <w:bCs/>
          <w:i/>
          <w:iCs/>
          <w:kern w:val="0"/>
          <w:sz w:val="24"/>
          <w:szCs w:val="24"/>
        </w:rPr>
      </w:pPr>
      <w:r>
        <w:rPr>
          <w:rFonts w:ascii="宋体" w:hAnsi="宋体" w:cs="宋体" w:hint="eastAsia"/>
          <w:bCs/>
          <w:i/>
          <w:iCs/>
          <w:sz w:val="24"/>
        </w:rPr>
        <w:t>（请在此处说明开展域名注册服务的相关数据存放和存储情况。说明注册数据托管情况，并提交协议复印件。）</w:t>
      </w:r>
    </w:p>
    <w:p w:rsidR="006B3602" w:rsidRDefault="006B3602" w:rsidP="006B3602">
      <w:pPr>
        <w:spacing w:line="360" w:lineRule="auto"/>
        <w:ind w:firstLineChars="200" w:firstLine="480"/>
        <w:jc w:val="left"/>
        <w:rPr>
          <w:rFonts w:ascii="仿宋_GB2312" w:eastAsia="仿宋_GB2312" w:hAnsi="仿宋_GB2312" w:cs="宋体" w:hint="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446"/>
        <w:gridCol w:w="2841"/>
      </w:tblGrid>
      <w:tr w:rsidR="006B3602" w:rsidTr="0096701F">
        <w:tc>
          <w:tcPr>
            <w:tcW w:w="2235" w:type="dxa"/>
            <w:vAlign w:val="center"/>
          </w:tcPr>
          <w:p w:rsidR="006B3602" w:rsidRDefault="006B3602" w:rsidP="0096701F">
            <w:pPr>
              <w:jc w:val="center"/>
              <w:rPr>
                <w:rFonts w:ascii="仿宋_GB2312" w:eastAsia="仿宋_GB2312" w:hAnsi="仿宋_GB2312" w:cs="仿宋" w:hint="eastAsia"/>
                <w:sz w:val="24"/>
              </w:rPr>
            </w:pPr>
          </w:p>
        </w:tc>
        <w:tc>
          <w:tcPr>
            <w:tcW w:w="3446" w:type="dxa"/>
          </w:tcPr>
          <w:p w:rsidR="006B3602" w:rsidRDefault="006B3602" w:rsidP="0096701F">
            <w:pPr>
              <w:jc w:val="center"/>
              <w:rPr>
                <w:rFonts w:ascii="仿宋_GB2312" w:eastAsia="仿宋_GB2312" w:hAnsi="仿宋_GB2312" w:cs="仿宋" w:hint="eastAsia"/>
                <w:sz w:val="24"/>
              </w:rPr>
            </w:pPr>
            <w:r>
              <w:rPr>
                <w:rFonts w:ascii="仿宋_GB2312" w:eastAsia="仿宋_GB2312" w:hAnsi="仿宋_GB2312" w:cs="仿宋" w:hint="eastAsia"/>
                <w:sz w:val="24"/>
              </w:rPr>
              <w:t>所在地址</w:t>
            </w:r>
          </w:p>
          <w:p w:rsidR="006B3602" w:rsidRDefault="006B3602" w:rsidP="0096701F">
            <w:pPr>
              <w:jc w:val="center"/>
              <w:rPr>
                <w:rFonts w:ascii="仿宋_GB2312" w:eastAsia="仿宋_GB2312" w:hAnsi="仿宋_GB2312" w:cs="仿宋" w:hint="eastAsia"/>
                <w:sz w:val="24"/>
              </w:rPr>
            </w:pPr>
            <w:r>
              <w:rPr>
                <w:rFonts w:ascii="宋体" w:hAnsi="宋体" w:cs="宋体" w:hint="eastAsia"/>
                <w:i/>
                <w:iCs/>
                <w:sz w:val="24"/>
              </w:rPr>
              <w:t>（精确到机房和机架）</w:t>
            </w:r>
          </w:p>
        </w:tc>
        <w:tc>
          <w:tcPr>
            <w:tcW w:w="2841" w:type="dxa"/>
          </w:tcPr>
          <w:p w:rsidR="006B3602" w:rsidRDefault="006B3602" w:rsidP="0096701F">
            <w:pPr>
              <w:jc w:val="center"/>
              <w:rPr>
                <w:rFonts w:ascii="仿宋_GB2312" w:eastAsia="仿宋_GB2312" w:hAnsi="仿宋_GB2312" w:cs="仿宋" w:hint="eastAsia"/>
                <w:sz w:val="24"/>
              </w:rPr>
            </w:pPr>
            <w:r>
              <w:rPr>
                <w:rFonts w:ascii="仿宋_GB2312" w:eastAsia="仿宋_GB2312" w:hAnsi="仿宋_GB2312" w:cs="仿宋" w:hint="eastAsia"/>
                <w:sz w:val="24"/>
              </w:rPr>
              <w:t>IP地址</w:t>
            </w:r>
          </w:p>
        </w:tc>
      </w:tr>
      <w:tr w:rsidR="006B3602" w:rsidTr="0096701F">
        <w:trPr>
          <w:trHeight w:val="775"/>
        </w:trPr>
        <w:tc>
          <w:tcPr>
            <w:tcW w:w="2235" w:type="dxa"/>
            <w:vAlign w:val="center"/>
          </w:tcPr>
          <w:p w:rsidR="006B3602" w:rsidRDefault="006B3602" w:rsidP="0096701F">
            <w:pPr>
              <w:jc w:val="center"/>
              <w:rPr>
                <w:rFonts w:ascii="仿宋_GB2312" w:eastAsia="仿宋_GB2312" w:hAnsi="仿宋_GB2312" w:cs="仿宋" w:hint="eastAsia"/>
                <w:sz w:val="24"/>
              </w:rPr>
            </w:pPr>
            <w:r>
              <w:rPr>
                <w:rFonts w:ascii="仿宋_GB2312" w:eastAsia="仿宋_GB2312" w:hAnsi="仿宋_GB2312" w:cs="仿宋" w:hint="eastAsia"/>
                <w:sz w:val="24"/>
              </w:rPr>
              <w:t>实名数据</w:t>
            </w:r>
          </w:p>
        </w:tc>
        <w:tc>
          <w:tcPr>
            <w:tcW w:w="3446" w:type="dxa"/>
          </w:tcPr>
          <w:p w:rsidR="006B3602" w:rsidRDefault="006B3602" w:rsidP="0096701F">
            <w:pPr>
              <w:rPr>
                <w:rFonts w:ascii="仿宋_GB2312" w:eastAsia="仿宋_GB2312" w:hAnsi="仿宋_GB2312" w:cs="仿宋" w:hint="eastAsia"/>
                <w:sz w:val="24"/>
              </w:rPr>
            </w:pPr>
          </w:p>
        </w:tc>
        <w:tc>
          <w:tcPr>
            <w:tcW w:w="2841" w:type="dxa"/>
          </w:tcPr>
          <w:p w:rsidR="006B3602" w:rsidRDefault="006B3602" w:rsidP="0096701F">
            <w:pPr>
              <w:rPr>
                <w:rFonts w:ascii="仿宋_GB2312" w:eastAsia="仿宋_GB2312" w:hAnsi="仿宋_GB2312" w:cs="仿宋" w:hint="eastAsia"/>
                <w:sz w:val="24"/>
              </w:rPr>
            </w:pPr>
          </w:p>
        </w:tc>
      </w:tr>
      <w:tr w:rsidR="006B3602" w:rsidTr="0096701F">
        <w:trPr>
          <w:trHeight w:val="775"/>
        </w:trPr>
        <w:tc>
          <w:tcPr>
            <w:tcW w:w="2235" w:type="dxa"/>
            <w:vAlign w:val="center"/>
          </w:tcPr>
          <w:p w:rsidR="006B3602" w:rsidRDefault="006B3602" w:rsidP="0096701F">
            <w:pPr>
              <w:jc w:val="center"/>
              <w:rPr>
                <w:rFonts w:ascii="仿宋_GB2312" w:eastAsia="仿宋_GB2312" w:hAnsi="仿宋_GB2312" w:cs="仿宋" w:hint="eastAsia"/>
                <w:sz w:val="24"/>
              </w:rPr>
            </w:pPr>
            <w:r>
              <w:rPr>
                <w:rFonts w:ascii="仿宋_GB2312" w:eastAsia="仿宋_GB2312" w:hAnsi="仿宋_GB2312" w:cs="仿宋" w:hint="eastAsia"/>
                <w:sz w:val="24"/>
              </w:rPr>
              <w:t>域名注册数据</w:t>
            </w:r>
          </w:p>
        </w:tc>
        <w:tc>
          <w:tcPr>
            <w:tcW w:w="3446" w:type="dxa"/>
          </w:tcPr>
          <w:p w:rsidR="006B3602" w:rsidRDefault="006B3602" w:rsidP="0096701F">
            <w:pPr>
              <w:rPr>
                <w:rFonts w:ascii="仿宋_GB2312" w:eastAsia="仿宋_GB2312" w:hAnsi="仿宋_GB2312" w:cs="仿宋" w:hint="eastAsia"/>
                <w:sz w:val="24"/>
              </w:rPr>
            </w:pPr>
          </w:p>
        </w:tc>
        <w:tc>
          <w:tcPr>
            <w:tcW w:w="2841" w:type="dxa"/>
          </w:tcPr>
          <w:p w:rsidR="006B3602" w:rsidRDefault="006B3602" w:rsidP="0096701F">
            <w:pPr>
              <w:rPr>
                <w:rFonts w:ascii="仿宋_GB2312" w:eastAsia="仿宋_GB2312" w:hAnsi="仿宋_GB2312" w:cs="仿宋" w:hint="eastAsia"/>
                <w:sz w:val="24"/>
              </w:rPr>
            </w:pPr>
          </w:p>
        </w:tc>
      </w:tr>
      <w:tr w:rsidR="006B3602" w:rsidTr="0096701F">
        <w:trPr>
          <w:trHeight w:val="775"/>
        </w:trPr>
        <w:tc>
          <w:tcPr>
            <w:tcW w:w="2235" w:type="dxa"/>
            <w:vAlign w:val="center"/>
          </w:tcPr>
          <w:p w:rsidR="006B3602" w:rsidRDefault="006B3602" w:rsidP="0096701F">
            <w:pPr>
              <w:jc w:val="center"/>
              <w:rPr>
                <w:rFonts w:ascii="仿宋_GB2312" w:eastAsia="仿宋_GB2312" w:hAnsi="仿宋_GB2312" w:cs="仿宋" w:hint="eastAsia"/>
                <w:sz w:val="24"/>
              </w:rPr>
            </w:pPr>
            <w:r>
              <w:rPr>
                <w:rFonts w:ascii="仿宋_GB2312" w:eastAsia="仿宋_GB2312" w:hAnsi="仿宋_GB2312" w:cs="仿宋" w:hint="eastAsia"/>
                <w:sz w:val="24"/>
              </w:rPr>
              <w:t>注册服务系统</w:t>
            </w:r>
          </w:p>
        </w:tc>
        <w:tc>
          <w:tcPr>
            <w:tcW w:w="3446" w:type="dxa"/>
          </w:tcPr>
          <w:p w:rsidR="006B3602" w:rsidRDefault="006B3602" w:rsidP="0096701F">
            <w:pPr>
              <w:rPr>
                <w:rFonts w:ascii="仿宋_GB2312" w:eastAsia="仿宋_GB2312" w:hAnsi="仿宋_GB2312" w:cs="仿宋" w:hint="eastAsia"/>
                <w:sz w:val="24"/>
              </w:rPr>
            </w:pPr>
          </w:p>
        </w:tc>
        <w:tc>
          <w:tcPr>
            <w:tcW w:w="2841" w:type="dxa"/>
          </w:tcPr>
          <w:p w:rsidR="006B3602" w:rsidRDefault="006B3602" w:rsidP="0096701F">
            <w:pPr>
              <w:rPr>
                <w:rFonts w:ascii="仿宋_GB2312" w:eastAsia="仿宋_GB2312" w:hAnsi="仿宋_GB2312" w:cs="仿宋" w:hint="eastAsia"/>
                <w:sz w:val="24"/>
              </w:rPr>
            </w:pPr>
          </w:p>
        </w:tc>
      </w:tr>
      <w:tr w:rsidR="006B3602" w:rsidTr="0096701F">
        <w:trPr>
          <w:trHeight w:val="775"/>
        </w:trPr>
        <w:tc>
          <w:tcPr>
            <w:tcW w:w="2235" w:type="dxa"/>
            <w:vAlign w:val="center"/>
          </w:tcPr>
          <w:p w:rsidR="006B3602" w:rsidRDefault="006B3602" w:rsidP="0096701F">
            <w:pPr>
              <w:jc w:val="center"/>
              <w:rPr>
                <w:rFonts w:ascii="仿宋_GB2312" w:eastAsia="仿宋_GB2312" w:hAnsi="仿宋_GB2312" w:cs="仿宋" w:hint="eastAsia"/>
                <w:sz w:val="24"/>
              </w:rPr>
            </w:pPr>
            <w:r>
              <w:rPr>
                <w:rFonts w:ascii="仿宋_GB2312" w:eastAsia="仿宋_GB2312" w:hAnsi="仿宋_GB2312" w:cs="仿宋" w:hint="eastAsia"/>
                <w:sz w:val="24"/>
              </w:rPr>
              <w:t>实名数据备份</w:t>
            </w:r>
          </w:p>
        </w:tc>
        <w:tc>
          <w:tcPr>
            <w:tcW w:w="3446" w:type="dxa"/>
          </w:tcPr>
          <w:p w:rsidR="006B3602" w:rsidRDefault="006B3602" w:rsidP="0096701F">
            <w:pPr>
              <w:rPr>
                <w:rFonts w:ascii="仿宋_GB2312" w:eastAsia="仿宋_GB2312" w:hAnsi="仿宋_GB2312" w:cs="仿宋" w:hint="eastAsia"/>
                <w:sz w:val="24"/>
              </w:rPr>
            </w:pPr>
          </w:p>
        </w:tc>
        <w:tc>
          <w:tcPr>
            <w:tcW w:w="2841" w:type="dxa"/>
          </w:tcPr>
          <w:p w:rsidR="006B3602" w:rsidRDefault="006B3602" w:rsidP="0096701F">
            <w:pPr>
              <w:rPr>
                <w:rFonts w:ascii="仿宋_GB2312" w:eastAsia="仿宋_GB2312" w:hAnsi="仿宋_GB2312" w:cs="仿宋" w:hint="eastAsia"/>
                <w:sz w:val="24"/>
              </w:rPr>
            </w:pPr>
          </w:p>
        </w:tc>
      </w:tr>
      <w:tr w:rsidR="006B3602" w:rsidTr="0096701F">
        <w:trPr>
          <w:trHeight w:val="775"/>
        </w:trPr>
        <w:tc>
          <w:tcPr>
            <w:tcW w:w="2235" w:type="dxa"/>
            <w:vAlign w:val="center"/>
          </w:tcPr>
          <w:p w:rsidR="006B3602" w:rsidRDefault="006B3602" w:rsidP="0096701F">
            <w:pPr>
              <w:jc w:val="center"/>
              <w:rPr>
                <w:rFonts w:ascii="仿宋_GB2312" w:eastAsia="仿宋_GB2312" w:hAnsi="仿宋_GB2312" w:cs="仿宋" w:hint="eastAsia"/>
                <w:sz w:val="24"/>
              </w:rPr>
            </w:pPr>
            <w:r>
              <w:rPr>
                <w:rFonts w:ascii="仿宋_GB2312" w:eastAsia="仿宋_GB2312" w:hAnsi="仿宋_GB2312" w:cs="仿宋" w:hint="eastAsia"/>
                <w:sz w:val="24"/>
              </w:rPr>
              <w:t>域名注册数据备份</w:t>
            </w:r>
          </w:p>
        </w:tc>
        <w:tc>
          <w:tcPr>
            <w:tcW w:w="3446" w:type="dxa"/>
          </w:tcPr>
          <w:p w:rsidR="006B3602" w:rsidRDefault="006B3602" w:rsidP="0096701F">
            <w:pPr>
              <w:rPr>
                <w:rFonts w:ascii="仿宋_GB2312" w:eastAsia="仿宋_GB2312" w:hAnsi="仿宋_GB2312" w:cs="仿宋" w:hint="eastAsia"/>
                <w:sz w:val="24"/>
              </w:rPr>
            </w:pPr>
          </w:p>
        </w:tc>
        <w:tc>
          <w:tcPr>
            <w:tcW w:w="2841" w:type="dxa"/>
          </w:tcPr>
          <w:p w:rsidR="006B3602" w:rsidRDefault="006B3602" w:rsidP="0096701F">
            <w:pPr>
              <w:rPr>
                <w:rFonts w:ascii="仿宋_GB2312" w:eastAsia="仿宋_GB2312" w:hAnsi="仿宋_GB2312" w:cs="仿宋" w:hint="eastAsia"/>
                <w:sz w:val="24"/>
              </w:rPr>
            </w:pPr>
          </w:p>
        </w:tc>
      </w:tr>
      <w:tr w:rsidR="006B3602" w:rsidTr="0096701F">
        <w:trPr>
          <w:trHeight w:val="775"/>
        </w:trPr>
        <w:tc>
          <w:tcPr>
            <w:tcW w:w="2235" w:type="dxa"/>
            <w:vAlign w:val="center"/>
          </w:tcPr>
          <w:p w:rsidR="006B3602" w:rsidRDefault="006B3602" w:rsidP="0096701F">
            <w:pPr>
              <w:jc w:val="center"/>
              <w:rPr>
                <w:rFonts w:ascii="仿宋_GB2312" w:eastAsia="仿宋_GB2312" w:hAnsi="仿宋_GB2312" w:cs="仿宋" w:hint="eastAsia"/>
                <w:sz w:val="24"/>
              </w:rPr>
            </w:pPr>
            <w:r>
              <w:rPr>
                <w:rFonts w:ascii="仿宋_GB2312" w:eastAsia="仿宋_GB2312" w:hAnsi="仿宋_GB2312" w:cs="仿宋" w:hint="eastAsia"/>
                <w:sz w:val="24"/>
              </w:rPr>
              <w:t>注册服务系统备份</w:t>
            </w:r>
          </w:p>
        </w:tc>
        <w:tc>
          <w:tcPr>
            <w:tcW w:w="3446" w:type="dxa"/>
          </w:tcPr>
          <w:p w:rsidR="006B3602" w:rsidRDefault="006B3602" w:rsidP="0096701F">
            <w:pPr>
              <w:rPr>
                <w:rFonts w:ascii="仿宋_GB2312" w:eastAsia="仿宋_GB2312" w:hAnsi="仿宋_GB2312" w:cs="仿宋" w:hint="eastAsia"/>
                <w:sz w:val="24"/>
              </w:rPr>
            </w:pPr>
          </w:p>
        </w:tc>
        <w:tc>
          <w:tcPr>
            <w:tcW w:w="2841" w:type="dxa"/>
          </w:tcPr>
          <w:p w:rsidR="006B3602" w:rsidRDefault="006B3602" w:rsidP="0096701F">
            <w:pPr>
              <w:rPr>
                <w:rFonts w:ascii="仿宋_GB2312" w:eastAsia="仿宋_GB2312" w:hAnsi="仿宋_GB2312" w:cs="仿宋" w:hint="eastAsia"/>
                <w:sz w:val="24"/>
              </w:rPr>
            </w:pPr>
          </w:p>
        </w:tc>
      </w:tr>
    </w:tbl>
    <w:p w:rsidR="006B3602" w:rsidRDefault="006B3602" w:rsidP="006B3602">
      <w:pPr>
        <w:jc w:val="center"/>
        <w:rPr>
          <w:rFonts w:ascii="仿宋_GB2312" w:eastAsia="仿宋_GB2312" w:hAnsi="仿宋_GB2312" w:hint="eastAsia"/>
          <w:b/>
          <w:sz w:val="32"/>
        </w:rPr>
      </w:pPr>
    </w:p>
    <w:p w:rsidR="006B3602" w:rsidRDefault="006B3602" w:rsidP="006B3602">
      <w:pPr>
        <w:framePr w:hSpace="180" w:wrap="around" w:vAnchor="text" w:hAnchor="text" w:y="1"/>
        <w:jc w:val="center"/>
        <w:rPr>
          <w:rFonts w:ascii="仿宋_GB2312" w:eastAsia="仿宋_GB2312" w:hAnsi="仿宋_GB2312" w:cs="仿宋" w:hint="eastAsia"/>
          <w:bCs/>
          <w:sz w:val="28"/>
          <w:szCs w:val="28"/>
        </w:rPr>
      </w:pPr>
      <w:r>
        <w:rPr>
          <w:rFonts w:ascii="仿宋_GB2312" w:eastAsia="仿宋_GB2312" w:hAnsi="仿宋_GB2312" w:cs="仿宋" w:hint="eastAsia"/>
          <w:bCs/>
          <w:sz w:val="28"/>
          <w:szCs w:val="28"/>
        </w:rPr>
        <w:t>声明条款：</w:t>
      </w:r>
    </w:p>
    <w:p w:rsidR="006B3602" w:rsidRDefault="006B3602" w:rsidP="006B3602">
      <w:pPr>
        <w:framePr w:hSpace="180" w:wrap="around" w:vAnchor="text" w:hAnchor="text" w:y="1"/>
        <w:rPr>
          <w:rFonts w:ascii="仿宋_GB2312" w:eastAsia="仿宋_GB2312" w:hAnsi="仿宋_GB2312" w:cs="仿宋" w:hint="eastAsia"/>
          <w:bCs/>
          <w:sz w:val="28"/>
          <w:szCs w:val="28"/>
        </w:rPr>
      </w:pPr>
      <w:r>
        <w:rPr>
          <w:rFonts w:ascii="仿宋_GB2312" w:eastAsia="仿宋_GB2312" w:hAnsi="仿宋_GB2312" w:cs="仿宋" w:hint="eastAsia"/>
          <w:bCs/>
          <w:sz w:val="28"/>
          <w:szCs w:val="28"/>
        </w:rPr>
        <w:t xml:space="preserve">    本单位保证上述数据存储说明的真实性，如有虚假，愿意接受电信主管部门依法处置。</w:t>
      </w:r>
    </w:p>
    <w:p w:rsidR="006B3602" w:rsidRDefault="006B3602" w:rsidP="006B3602">
      <w:pPr>
        <w:framePr w:hSpace="180" w:wrap="around" w:vAnchor="text" w:hAnchor="text" w:y="1"/>
        <w:rPr>
          <w:rFonts w:ascii="仿宋_GB2312" w:eastAsia="仿宋_GB2312" w:hAnsi="仿宋_GB2312" w:cs="仿宋" w:hint="eastAsia"/>
          <w:bCs/>
          <w:sz w:val="28"/>
          <w:szCs w:val="28"/>
        </w:rPr>
      </w:pPr>
    </w:p>
    <w:p w:rsidR="006B3602" w:rsidRDefault="006B3602" w:rsidP="006B3602">
      <w:pPr>
        <w:framePr w:hSpace="180" w:wrap="around" w:vAnchor="text" w:hAnchor="text" w:y="1"/>
        <w:rPr>
          <w:rFonts w:ascii="仿宋_GB2312" w:eastAsia="仿宋_GB2312" w:hAnsi="仿宋_GB2312" w:cs="仿宋" w:hint="eastAsia"/>
          <w:bCs/>
          <w:sz w:val="28"/>
          <w:szCs w:val="28"/>
        </w:rPr>
      </w:pPr>
    </w:p>
    <w:p w:rsidR="006B3602" w:rsidRDefault="006B3602" w:rsidP="006B3602">
      <w:pPr>
        <w:framePr w:hSpace="180" w:wrap="around" w:vAnchor="text" w:hAnchor="text" w:y="1"/>
        <w:rPr>
          <w:rFonts w:ascii="仿宋_GB2312" w:eastAsia="仿宋_GB2312" w:hAnsi="仿宋_GB2312" w:cs="仿宋" w:hint="eastAsia"/>
          <w:bCs/>
          <w:sz w:val="28"/>
          <w:szCs w:val="28"/>
        </w:rPr>
      </w:pPr>
      <w:r>
        <w:rPr>
          <w:rFonts w:ascii="仿宋_GB2312" w:eastAsia="仿宋_GB2312" w:hAnsi="仿宋_GB2312" w:cs="仿宋" w:hint="eastAsia"/>
          <w:bCs/>
          <w:sz w:val="28"/>
          <w:szCs w:val="28"/>
        </w:rPr>
        <w:t xml:space="preserve">                                     法定代表人签字：</w:t>
      </w:r>
    </w:p>
    <w:p w:rsidR="006B3602" w:rsidRDefault="006B3602" w:rsidP="006B3602">
      <w:pPr>
        <w:framePr w:hSpace="180" w:wrap="around" w:vAnchor="text" w:hAnchor="text" w:y="1"/>
        <w:rPr>
          <w:rFonts w:ascii="仿宋_GB2312" w:eastAsia="仿宋_GB2312" w:hAnsi="仿宋_GB2312" w:cs="仿宋" w:hint="eastAsia"/>
          <w:bCs/>
          <w:sz w:val="28"/>
          <w:szCs w:val="28"/>
        </w:rPr>
      </w:pPr>
      <w:r>
        <w:rPr>
          <w:rFonts w:ascii="仿宋_GB2312" w:eastAsia="仿宋_GB2312" w:hAnsi="仿宋_GB2312" w:cs="仿宋" w:hint="eastAsia"/>
          <w:bCs/>
          <w:sz w:val="28"/>
          <w:szCs w:val="28"/>
        </w:rPr>
        <w:t xml:space="preserve">                                                 （单位盖章）</w:t>
      </w:r>
    </w:p>
    <w:p w:rsidR="006B3602" w:rsidRDefault="006B3602" w:rsidP="006B3602">
      <w:pPr>
        <w:jc w:val="center"/>
        <w:rPr>
          <w:rFonts w:ascii="仿宋_GB2312" w:eastAsia="仿宋_GB2312" w:hAnsi="仿宋_GB2312" w:cs="仿宋" w:hint="eastAsia"/>
          <w:bCs/>
          <w:sz w:val="28"/>
          <w:szCs w:val="28"/>
        </w:rPr>
      </w:pPr>
      <w:r>
        <w:rPr>
          <w:rFonts w:ascii="仿宋_GB2312" w:eastAsia="仿宋_GB2312" w:hAnsi="仿宋_GB2312" w:cs="仿宋" w:hint="eastAsia"/>
          <w:bCs/>
          <w:sz w:val="28"/>
          <w:szCs w:val="28"/>
        </w:rPr>
        <w:t xml:space="preserve">                                       年    月     日</w:t>
      </w:r>
    </w:p>
    <w:p w:rsidR="006B3602" w:rsidRDefault="006B3602" w:rsidP="006B3602">
      <w:pPr>
        <w:jc w:val="center"/>
        <w:rPr>
          <w:rFonts w:ascii="仿宋_GB2312" w:eastAsia="仿宋_GB2312" w:hAnsi="仿宋_GB2312" w:hint="eastAsia"/>
          <w:bCs/>
          <w:sz w:val="24"/>
          <w:szCs w:val="24"/>
        </w:rPr>
      </w:pPr>
    </w:p>
    <w:p w:rsidR="006B3602" w:rsidRDefault="006B3602" w:rsidP="006B3602">
      <w:pPr>
        <w:rPr>
          <w:rFonts w:ascii="仿宋_GB2312" w:eastAsia="仿宋_GB2312" w:hAnsi="仿宋_GB2312" w:hint="eastAsia"/>
          <w:b/>
          <w:sz w:val="32"/>
          <w:szCs w:val="24"/>
        </w:rPr>
      </w:pPr>
    </w:p>
    <w:tbl>
      <w:tblPr>
        <w:tblW w:w="0" w:type="auto"/>
        <w:tblLayout w:type="fixed"/>
        <w:tblCellMar>
          <w:left w:w="30" w:type="dxa"/>
          <w:right w:w="30" w:type="dxa"/>
        </w:tblCellMar>
        <w:tblLook w:val="0000"/>
      </w:tblPr>
      <w:tblGrid>
        <w:gridCol w:w="1020"/>
        <w:gridCol w:w="838"/>
        <w:gridCol w:w="1976"/>
        <w:gridCol w:w="1829"/>
        <w:gridCol w:w="2581"/>
      </w:tblGrid>
      <w:tr w:rsidR="006B3602" w:rsidTr="0096701F">
        <w:trPr>
          <w:cantSplit/>
          <w:trHeight w:val="655"/>
        </w:trPr>
        <w:tc>
          <w:tcPr>
            <w:tcW w:w="8244" w:type="dxa"/>
            <w:gridSpan w:val="5"/>
            <w:tcBorders>
              <w:bottom w:val="single" w:sz="4" w:space="0" w:color="auto"/>
            </w:tcBorders>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36"/>
                <w:szCs w:val="24"/>
              </w:rPr>
              <w:lastRenderedPageBreak/>
              <w:t>网络与信息安全保障措施</w:t>
            </w:r>
          </w:p>
        </w:tc>
      </w:tr>
      <w:tr w:rsidR="006B3602" w:rsidTr="0096701F">
        <w:trPr>
          <w:trHeight w:val="523"/>
        </w:trPr>
        <w:tc>
          <w:tcPr>
            <w:tcW w:w="1858" w:type="dxa"/>
            <w:gridSpan w:val="2"/>
            <w:tcBorders>
              <w:top w:val="single" w:sz="4" w:space="0" w:color="auto"/>
              <w:left w:val="single" w:sz="4" w:space="0" w:color="auto"/>
              <w:bottom w:val="single" w:sz="4" w:space="0" w:color="auto"/>
              <w:right w:val="single" w:sz="4" w:space="0" w:color="auto"/>
            </w:tcBorders>
            <w:vAlign w:val="center"/>
          </w:tcPr>
          <w:p w:rsidR="006B3602" w:rsidRDefault="006B3602" w:rsidP="0096701F">
            <w:pPr>
              <w:autoSpaceDE w:val="0"/>
              <w:autoSpaceDN w:val="0"/>
              <w:adjustRightInd w:val="0"/>
              <w:jc w:val="center"/>
              <w:rPr>
                <w:rFonts w:ascii="仿宋_GB2312" w:eastAsia="仿宋_GB2312" w:hAnsi="仿宋_GB2312" w:hint="eastAsia"/>
                <w:sz w:val="24"/>
                <w:szCs w:val="24"/>
              </w:rPr>
            </w:pPr>
            <w:r>
              <w:rPr>
                <w:rFonts w:ascii="仿宋_GB2312" w:eastAsia="仿宋_GB2312" w:hAnsi="仿宋_GB2312" w:hint="eastAsia"/>
                <w:sz w:val="24"/>
                <w:szCs w:val="24"/>
              </w:rPr>
              <w:t>网络与信息安全负责人</w:t>
            </w:r>
          </w:p>
        </w:tc>
        <w:tc>
          <w:tcPr>
            <w:tcW w:w="1976" w:type="dxa"/>
            <w:tcBorders>
              <w:top w:val="single" w:sz="4" w:space="0" w:color="auto"/>
              <w:left w:val="single" w:sz="4" w:space="0" w:color="auto"/>
              <w:bottom w:val="single" w:sz="4" w:space="0" w:color="auto"/>
              <w:right w:val="single" w:sz="4" w:space="0" w:color="auto"/>
            </w:tcBorders>
            <w:vAlign w:val="center"/>
          </w:tcPr>
          <w:p w:rsidR="006B3602" w:rsidRDefault="006B3602" w:rsidP="0096701F">
            <w:pPr>
              <w:autoSpaceDE w:val="0"/>
              <w:autoSpaceDN w:val="0"/>
              <w:adjustRightInd w:val="0"/>
              <w:jc w:val="center"/>
              <w:rPr>
                <w:rFonts w:ascii="仿宋_GB2312" w:eastAsia="仿宋_GB2312" w:hAnsi="仿宋_GB2312" w:hint="eastAsia"/>
                <w:sz w:val="24"/>
                <w:szCs w:val="24"/>
              </w:rPr>
            </w:pPr>
            <w:r>
              <w:rPr>
                <w:rFonts w:ascii="宋体" w:hAnsi="宋体" w:cs="宋体" w:hint="eastAsia"/>
                <w:i/>
                <w:iCs/>
                <w:sz w:val="24"/>
                <w:szCs w:val="24"/>
              </w:rPr>
              <w:t>分管信息安全工作的负责人为本单位信息安全责任人，对企业内信息安全工作负有直接领导责任。</w:t>
            </w:r>
          </w:p>
        </w:tc>
        <w:tc>
          <w:tcPr>
            <w:tcW w:w="1829" w:type="dxa"/>
            <w:tcBorders>
              <w:top w:val="single" w:sz="4" w:space="0" w:color="auto"/>
              <w:left w:val="single" w:sz="4" w:space="0" w:color="auto"/>
              <w:bottom w:val="single" w:sz="4" w:space="0" w:color="auto"/>
              <w:right w:val="single" w:sz="4" w:space="0" w:color="auto"/>
            </w:tcBorders>
            <w:vAlign w:val="center"/>
          </w:tcPr>
          <w:p w:rsidR="006B3602" w:rsidRDefault="006B3602" w:rsidP="0096701F">
            <w:pPr>
              <w:autoSpaceDE w:val="0"/>
              <w:autoSpaceDN w:val="0"/>
              <w:adjustRightInd w:val="0"/>
              <w:jc w:val="center"/>
              <w:rPr>
                <w:rFonts w:ascii="仿宋_GB2312" w:eastAsia="仿宋_GB2312" w:hAnsi="仿宋_GB2312" w:hint="eastAsia"/>
                <w:sz w:val="24"/>
                <w:szCs w:val="24"/>
              </w:rPr>
            </w:pPr>
            <w:r>
              <w:rPr>
                <w:rFonts w:ascii="仿宋_GB2312" w:eastAsia="仿宋_GB2312" w:hAnsi="仿宋_GB2312" w:hint="eastAsia"/>
                <w:sz w:val="24"/>
                <w:szCs w:val="24"/>
              </w:rPr>
              <w:t>联系电话</w:t>
            </w:r>
          </w:p>
        </w:tc>
        <w:tc>
          <w:tcPr>
            <w:tcW w:w="2581" w:type="dxa"/>
            <w:tcBorders>
              <w:top w:val="single" w:sz="4" w:space="0" w:color="auto"/>
              <w:left w:val="single" w:sz="4" w:space="0" w:color="auto"/>
              <w:bottom w:val="single" w:sz="4" w:space="0" w:color="auto"/>
              <w:right w:val="single" w:sz="4" w:space="0" w:color="auto"/>
            </w:tcBorders>
            <w:vAlign w:val="center"/>
          </w:tcPr>
          <w:p w:rsidR="006B3602" w:rsidRDefault="006B3602" w:rsidP="0096701F">
            <w:pPr>
              <w:autoSpaceDE w:val="0"/>
              <w:autoSpaceDN w:val="0"/>
              <w:adjustRightInd w:val="0"/>
              <w:jc w:val="center"/>
              <w:rPr>
                <w:rFonts w:ascii="仿宋_GB2312" w:eastAsia="仿宋_GB2312" w:hAnsi="仿宋_GB2312" w:hint="eastAsia"/>
                <w:i/>
                <w:iCs/>
                <w:sz w:val="24"/>
                <w:szCs w:val="24"/>
              </w:rPr>
            </w:pPr>
            <w:r>
              <w:rPr>
                <w:rFonts w:ascii="宋体" w:hAnsi="宋体" w:cs="宋体" w:hint="eastAsia"/>
                <w:i/>
                <w:iCs/>
                <w:sz w:val="24"/>
                <w:szCs w:val="24"/>
              </w:rPr>
              <w:t>（填写手机号）</w:t>
            </w:r>
          </w:p>
        </w:tc>
      </w:tr>
      <w:tr w:rsidR="006B3602" w:rsidTr="0096701F">
        <w:trPr>
          <w:cantSplit/>
          <w:trHeight w:val="90"/>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t>网络与信息安全管理组织机构设置及工作职责</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6B3602">
            <w:pPr>
              <w:numPr>
                <w:ilvl w:val="0"/>
                <w:numId w:val="4"/>
              </w:numPr>
              <w:autoSpaceDE w:val="0"/>
              <w:autoSpaceDN w:val="0"/>
              <w:adjustRightInd w:val="0"/>
              <w:rPr>
                <w:rFonts w:ascii="宋体" w:hAnsi="宋体" w:cs="宋体" w:hint="eastAsia"/>
                <w:i/>
                <w:iCs/>
                <w:sz w:val="24"/>
                <w:szCs w:val="24"/>
              </w:rPr>
            </w:pPr>
            <w:r>
              <w:rPr>
                <w:rFonts w:ascii="宋体" w:hAnsi="宋体" w:cs="宋体" w:hint="eastAsia"/>
                <w:i/>
                <w:iCs/>
                <w:sz w:val="24"/>
                <w:szCs w:val="24"/>
              </w:rPr>
              <w:t>说明企业网络与信息安全管理组织架构，涉及部门的工作职责及分工。</w:t>
            </w:r>
          </w:p>
          <w:p w:rsidR="006B3602" w:rsidRDefault="006B3602" w:rsidP="006B3602">
            <w:pPr>
              <w:numPr>
                <w:ilvl w:val="0"/>
                <w:numId w:val="4"/>
              </w:numPr>
              <w:autoSpaceDE w:val="0"/>
              <w:autoSpaceDN w:val="0"/>
              <w:adjustRightInd w:val="0"/>
              <w:rPr>
                <w:rFonts w:ascii="宋体" w:hAnsi="宋体" w:cs="宋体" w:hint="eastAsia"/>
                <w:i/>
                <w:iCs/>
                <w:sz w:val="24"/>
                <w:szCs w:val="24"/>
              </w:rPr>
            </w:pPr>
            <w:r>
              <w:rPr>
                <w:rFonts w:ascii="宋体" w:hAnsi="宋体" w:cs="宋体" w:hint="eastAsia"/>
                <w:i/>
                <w:iCs/>
                <w:sz w:val="24"/>
                <w:szCs w:val="24"/>
              </w:rPr>
              <w:t>部门设置要求：企业应设置或指定网络与信息安全主管部门，负责本企业网络与信息安全相关工作。</w:t>
            </w:r>
          </w:p>
        </w:tc>
      </w:tr>
      <w:tr w:rsidR="006B3602" w:rsidTr="0096701F">
        <w:trPr>
          <w:cantSplit/>
          <w:trHeight w:val="1102"/>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t>网络与信息安全管理人员配备情况及相应资质</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1、说明本企业负责网络与信息安全相关工作的人员配备情况及相应资质。</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2、单独说明企业网络与信息安全主管部门人员配置情况，注明兼职或专职；</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单独说明企业其他部门网络与信息安全工作人员配备情况，注明兼职或专职。</w:t>
            </w:r>
          </w:p>
        </w:tc>
      </w:tr>
      <w:tr w:rsidR="006B3602" w:rsidTr="0096701F">
        <w:trPr>
          <w:cantSplit/>
          <w:trHeight w:val="1097"/>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t>网络与信息安全管理责任制</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 xml:space="preserve">    说明企业内部网络与信息安全管理责任制度建设情况，至少包括如下内容：</w:t>
            </w:r>
          </w:p>
          <w:p w:rsidR="006B3602" w:rsidRDefault="006B3602" w:rsidP="006B3602">
            <w:pPr>
              <w:numPr>
                <w:ilvl w:val="0"/>
                <w:numId w:val="5"/>
              </w:numPr>
              <w:autoSpaceDE w:val="0"/>
              <w:autoSpaceDN w:val="0"/>
              <w:adjustRightInd w:val="0"/>
              <w:rPr>
                <w:rFonts w:ascii="宋体" w:hAnsi="宋体" w:cs="宋体" w:hint="eastAsia"/>
                <w:i/>
                <w:iCs/>
                <w:sz w:val="24"/>
                <w:szCs w:val="24"/>
              </w:rPr>
            </w:pPr>
            <w:r>
              <w:rPr>
                <w:rFonts w:ascii="宋体" w:hAnsi="宋体" w:cs="宋体" w:hint="eastAsia"/>
                <w:i/>
                <w:iCs/>
                <w:sz w:val="24"/>
                <w:szCs w:val="24"/>
              </w:rPr>
              <w:t>企业网络与信息安全主管部门工作职责。应当包括制定网络与信息安全年度工作计划、制定网络与信息安全相关工作制度、对企业内部网络与信息安全工作进行监督和考核、负责网络与信息安全事件的响应/处置/协调、负责网络与信息安全技术保障手段建设及维护、负责网络与信息安全教育培训及应急演练。</w:t>
            </w:r>
          </w:p>
          <w:p w:rsidR="006B3602" w:rsidRDefault="006B3602" w:rsidP="006B3602">
            <w:pPr>
              <w:numPr>
                <w:ilvl w:val="0"/>
                <w:numId w:val="5"/>
              </w:numPr>
              <w:autoSpaceDE w:val="0"/>
              <w:autoSpaceDN w:val="0"/>
              <w:adjustRightInd w:val="0"/>
              <w:rPr>
                <w:rFonts w:ascii="宋体" w:hAnsi="宋体" w:cs="宋体" w:hint="eastAsia"/>
                <w:i/>
                <w:iCs/>
                <w:sz w:val="24"/>
                <w:szCs w:val="24"/>
              </w:rPr>
            </w:pPr>
            <w:r>
              <w:rPr>
                <w:rFonts w:ascii="宋体" w:hAnsi="宋体" w:cs="宋体" w:hint="eastAsia"/>
                <w:i/>
                <w:iCs/>
                <w:sz w:val="24"/>
                <w:szCs w:val="24"/>
              </w:rPr>
              <w:t>企业其他部门的网络与信息安全工作职责。</w:t>
            </w:r>
          </w:p>
          <w:p w:rsidR="006B3602" w:rsidRDefault="006B3602" w:rsidP="006B3602">
            <w:pPr>
              <w:numPr>
                <w:ilvl w:val="0"/>
                <w:numId w:val="5"/>
              </w:numPr>
              <w:autoSpaceDE w:val="0"/>
              <w:autoSpaceDN w:val="0"/>
              <w:adjustRightInd w:val="0"/>
              <w:rPr>
                <w:rFonts w:ascii="宋体" w:hAnsi="宋体" w:cs="宋体" w:hint="eastAsia"/>
                <w:i/>
                <w:iCs/>
                <w:sz w:val="24"/>
                <w:szCs w:val="24"/>
              </w:rPr>
            </w:pPr>
            <w:r>
              <w:rPr>
                <w:rFonts w:ascii="宋体" w:hAnsi="宋体" w:cs="宋体" w:hint="eastAsia"/>
                <w:i/>
                <w:iCs/>
                <w:sz w:val="24"/>
                <w:szCs w:val="24"/>
              </w:rPr>
              <w:t>企业网络与信息安全工作考核及奖惩机制。</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可以附企业内部网络与信息安全管理责任制度相关文件。</w:t>
            </w:r>
          </w:p>
        </w:tc>
      </w:tr>
      <w:tr w:rsidR="006B3602" w:rsidTr="0096701F">
        <w:trPr>
          <w:cantSplit/>
          <w:trHeight w:val="1097"/>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t>违规域名发现处置机制及技术手段</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 xml:space="preserve">    说明企业建立的违法域名发现处置工作机制，包括配套的违规域名发现技术手段，违规域名处置方式、流程。</w:t>
            </w:r>
          </w:p>
        </w:tc>
      </w:tr>
      <w:tr w:rsidR="006B3602" w:rsidTr="0096701F">
        <w:trPr>
          <w:cantSplit/>
          <w:trHeight w:val="1097"/>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t>违规域名投诉受理处置机制</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1、说明在何地发布了投诉受理方式，方式为何。</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2、说明投诉受理工作流程、处置方式、处理时限等内容。</w:t>
            </w:r>
          </w:p>
        </w:tc>
      </w:tr>
      <w:tr w:rsidR="006B3602" w:rsidTr="0096701F">
        <w:trPr>
          <w:cantSplit/>
          <w:trHeight w:val="1097"/>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lastRenderedPageBreak/>
              <w:t>网络与信息安全事件应急处置和报告制度</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 xml:space="preserve">    遵循《域名系统安全专项应急预案》和《互联网网络安全信息通报实施办法》要求，说明企业网络与信息安全事件应急预案和网络与信息安全事件应急处置报告制度，至少包括如下内容：</w:t>
            </w:r>
          </w:p>
          <w:p w:rsidR="006B3602" w:rsidRDefault="006B3602" w:rsidP="0096701F">
            <w:pPr>
              <w:rPr>
                <w:rFonts w:ascii="宋体" w:hAnsi="宋体" w:cs="宋体" w:hint="eastAsia"/>
                <w:i/>
                <w:iCs/>
                <w:sz w:val="24"/>
                <w:szCs w:val="24"/>
              </w:rPr>
            </w:pPr>
            <w:r>
              <w:rPr>
                <w:rFonts w:ascii="宋体" w:hAnsi="宋体" w:cs="宋体" w:hint="eastAsia"/>
                <w:i/>
                <w:iCs/>
                <w:sz w:val="24"/>
                <w:szCs w:val="24"/>
              </w:rPr>
              <w:t>1、发生网络与信息安全突发事件时，按照相关要求（即不得迟报、漏报、瞒报）及时准确向电信主管部门报告。</w:t>
            </w:r>
          </w:p>
          <w:p w:rsidR="006B3602" w:rsidRDefault="006B3602" w:rsidP="0096701F">
            <w:pPr>
              <w:rPr>
                <w:rFonts w:ascii="宋体" w:hAnsi="宋体" w:cs="宋体" w:hint="eastAsia"/>
                <w:i/>
                <w:iCs/>
                <w:sz w:val="24"/>
                <w:szCs w:val="24"/>
              </w:rPr>
            </w:pPr>
            <w:r>
              <w:rPr>
                <w:rFonts w:ascii="宋体" w:hAnsi="宋体" w:cs="宋体" w:hint="eastAsia"/>
                <w:i/>
                <w:iCs/>
                <w:sz w:val="24"/>
                <w:szCs w:val="24"/>
              </w:rPr>
              <w:t>2、制定本企业网络与信息安全应急预案并与电信主管部门的应急预案相衔接。</w:t>
            </w:r>
          </w:p>
          <w:p w:rsidR="006B3602" w:rsidRDefault="006B3602" w:rsidP="0096701F">
            <w:pPr>
              <w:rPr>
                <w:rFonts w:ascii="宋体" w:hAnsi="宋体" w:cs="宋体" w:hint="eastAsia"/>
                <w:i/>
                <w:iCs/>
                <w:sz w:val="24"/>
                <w:szCs w:val="24"/>
              </w:rPr>
            </w:pPr>
            <w:r>
              <w:rPr>
                <w:rFonts w:ascii="宋体" w:hAnsi="宋体" w:cs="宋体" w:hint="eastAsia"/>
                <w:i/>
                <w:iCs/>
                <w:sz w:val="24"/>
                <w:szCs w:val="24"/>
              </w:rPr>
              <w:t>3、网络与信息安全突发事件发生后，依照有关法律法规和应急预案的规定采取有效、适当的应急处置措施。</w:t>
            </w:r>
          </w:p>
          <w:p w:rsidR="006B3602" w:rsidRDefault="006B3602" w:rsidP="0096701F">
            <w:pPr>
              <w:rPr>
                <w:rFonts w:ascii="宋体" w:hAnsi="宋体" w:cs="宋体" w:hint="eastAsia"/>
                <w:i/>
                <w:iCs/>
                <w:sz w:val="24"/>
                <w:szCs w:val="24"/>
              </w:rPr>
            </w:pPr>
            <w:r>
              <w:rPr>
                <w:rFonts w:ascii="宋体" w:hAnsi="宋体" w:cs="宋体" w:hint="eastAsia"/>
                <w:i/>
                <w:iCs/>
                <w:sz w:val="24"/>
                <w:szCs w:val="24"/>
              </w:rPr>
              <w:t>4、配合做好电信主管部门组织的网络与信息安全应急演练，并组织开展本企业的网络与信息安全应急演练。</w:t>
            </w:r>
          </w:p>
          <w:p w:rsidR="006B3602" w:rsidRDefault="006B3602" w:rsidP="0096701F">
            <w:pPr>
              <w:rPr>
                <w:rFonts w:ascii="宋体" w:hAnsi="宋体" w:cs="宋体" w:hint="eastAsia"/>
                <w:i/>
                <w:iCs/>
                <w:sz w:val="24"/>
                <w:szCs w:val="24"/>
              </w:rPr>
            </w:pPr>
            <w:r>
              <w:rPr>
                <w:rFonts w:ascii="宋体" w:hAnsi="宋体" w:cs="宋体" w:hint="eastAsia"/>
                <w:i/>
                <w:iCs/>
                <w:sz w:val="24"/>
                <w:szCs w:val="24"/>
              </w:rPr>
              <w:t>5、网络与信息安全事件包含威胁企业域名业务相关数据的安全，例如用户注册信息泄露、域名解析记录被恶意篡改指向违法网站等，及涉国家网络信息安全等的事件。</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6、按照电信主管部门的要求为重要信息系统提供支撑保障。</w:t>
            </w:r>
          </w:p>
        </w:tc>
      </w:tr>
      <w:tr w:rsidR="006B3602" w:rsidTr="0096701F">
        <w:trPr>
          <w:cantSplit/>
          <w:trHeight w:val="1097"/>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t>用户信息保护制度及技术手段建设</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6B3602">
            <w:pPr>
              <w:numPr>
                <w:ilvl w:val="0"/>
                <w:numId w:val="6"/>
              </w:numPr>
              <w:autoSpaceDE w:val="0"/>
              <w:autoSpaceDN w:val="0"/>
              <w:adjustRightInd w:val="0"/>
              <w:rPr>
                <w:rFonts w:ascii="宋体" w:hAnsi="宋体" w:cs="宋体" w:hint="eastAsia"/>
                <w:i/>
                <w:iCs/>
                <w:sz w:val="24"/>
                <w:szCs w:val="24"/>
              </w:rPr>
            </w:pPr>
            <w:r>
              <w:rPr>
                <w:rFonts w:ascii="宋体" w:hAnsi="宋体" w:cs="宋体" w:hint="eastAsia"/>
                <w:i/>
                <w:iCs/>
                <w:sz w:val="24"/>
                <w:szCs w:val="24"/>
              </w:rPr>
              <w:t>说明企业对域名注册用户资料等用户信息在收集、传输、存储和使用等环节采取的保护措施或工作制度要求。</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2、说明企业针对用户信息保护相关技术手段的建设和使用情况。应符合YD/T 2692-2014《电信和互联网用户个人电子信息保护通用技术要求和管理要求》的相关要求。</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可以附用户信息保护相关工作制度文件</w:t>
            </w:r>
          </w:p>
        </w:tc>
      </w:tr>
      <w:tr w:rsidR="006B3602" w:rsidTr="0096701F">
        <w:trPr>
          <w:cantSplit/>
          <w:trHeight w:val="1097"/>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t>网络安全防护制度</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96701F">
            <w:pPr>
              <w:autoSpaceDE w:val="0"/>
              <w:autoSpaceDN w:val="0"/>
              <w:adjustRightInd w:val="0"/>
              <w:ind w:firstLineChars="200" w:firstLine="480"/>
              <w:rPr>
                <w:rFonts w:ascii="宋体" w:hAnsi="宋体" w:cs="宋体" w:hint="eastAsia"/>
                <w:i/>
                <w:iCs/>
                <w:sz w:val="24"/>
                <w:szCs w:val="24"/>
              </w:rPr>
            </w:pPr>
            <w:r>
              <w:rPr>
                <w:rFonts w:ascii="宋体" w:hAnsi="宋体" w:cs="宋体" w:hint="eastAsia"/>
                <w:i/>
                <w:iCs/>
                <w:sz w:val="24"/>
                <w:szCs w:val="24"/>
              </w:rPr>
              <w:t>遵循《通信网络安全防护管理办法》（工业和信息化部第11号令）要求，说明企业内部网络安全防护管理制度，至少包括如下内容：</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1、新建、改建、扩建通信网络工程项目，应当同步建设通信网络安全保障设施，并与主体工程同时进行验收和投入运行。通信网络安全保障设施的新建、改建、扩建费用，应当纳入建设项目概算。</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2、对已正式投入运行的通信网络进行单元划分和定级，并向电信管理机构备案。</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3、落实与通信网络单元级别相适应的安全防护措施，并按照相关规定进行符合性评测和安全风险评估。</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4、对通信网络单元的重要线路、设备、系统和数据等进行备份。</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5、开展网络安全应急演练工作。</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6、建设和运行通信网络安全监测系统，对网络安全状况进行监测。</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7、配合电信管理机构及其委托的专业机构开展检查活动，对于检查中发现的重大网络安全隐患及时进行整改。</w:t>
            </w:r>
          </w:p>
        </w:tc>
      </w:tr>
      <w:tr w:rsidR="006B3602" w:rsidTr="0096701F">
        <w:trPr>
          <w:cantSplit/>
          <w:trHeight w:val="2246"/>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t>网络安全防护技术手段</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 xml:space="preserve">    说明企业网络安全防护相关技术手段的建设和使用情况。应符合YD/T 2052-2014《域名系统安全防护要求》的相关要求。</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 xml:space="preserve">   </w:t>
            </w:r>
          </w:p>
          <w:p w:rsidR="006B3602" w:rsidRDefault="006B3602" w:rsidP="0096701F">
            <w:pPr>
              <w:autoSpaceDE w:val="0"/>
              <w:autoSpaceDN w:val="0"/>
              <w:adjustRightInd w:val="0"/>
              <w:rPr>
                <w:rFonts w:ascii="宋体" w:hAnsi="宋体" w:cs="宋体" w:hint="eastAsia"/>
                <w:i/>
                <w:iCs/>
                <w:sz w:val="24"/>
                <w:szCs w:val="24"/>
              </w:rPr>
            </w:pPr>
          </w:p>
          <w:p w:rsidR="006B3602" w:rsidRDefault="006B3602" w:rsidP="0096701F">
            <w:pPr>
              <w:rPr>
                <w:rFonts w:ascii="宋体" w:hAnsi="宋体" w:cs="宋体" w:hint="eastAsia"/>
                <w:i/>
                <w:iCs/>
                <w:sz w:val="24"/>
                <w:szCs w:val="24"/>
              </w:rPr>
            </w:pPr>
          </w:p>
        </w:tc>
      </w:tr>
      <w:tr w:rsidR="006B3602" w:rsidTr="0096701F">
        <w:trPr>
          <w:cantSplit/>
          <w:trHeight w:val="2752"/>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lastRenderedPageBreak/>
              <w:t>权威域名解析日志留存</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 xml:space="preserve">    说明权威域名解析日志留存采用的技术手段、留存的信息内容及留存时间。</w:t>
            </w:r>
          </w:p>
        </w:tc>
      </w:tr>
      <w:tr w:rsidR="006B3602" w:rsidTr="0096701F">
        <w:trPr>
          <w:cantSplit/>
          <w:trHeight w:val="2274"/>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t>网络与信息安全联络员变动承诺</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填写说明：</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1、填写网络与信息安全联络人姓名及联系方式，联系方式包括固定电话、移动电话、电子邮箱。</w:t>
            </w:r>
          </w:p>
          <w:p w:rsidR="006B3602" w:rsidRDefault="006B3602" w:rsidP="0096701F">
            <w:pPr>
              <w:autoSpaceDE w:val="0"/>
              <w:autoSpaceDN w:val="0"/>
              <w:adjustRightInd w:val="0"/>
              <w:rPr>
                <w:rFonts w:ascii="宋体" w:hAnsi="宋体" w:cs="宋体" w:hint="eastAsia"/>
                <w:i/>
                <w:iCs/>
                <w:sz w:val="24"/>
                <w:szCs w:val="24"/>
              </w:rPr>
            </w:pPr>
            <w:r>
              <w:rPr>
                <w:rFonts w:ascii="宋体" w:hAnsi="宋体" w:cs="宋体" w:hint="eastAsia"/>
                <w:i/>
                <w:iCs/>
                <w:sz w:val="24"/>
                <w:szCs w:val="24"/>
              </w:rPr>
              <w:t>2、承诺在网络与信息安全联络员或联系方式发生变动后的两个工作日内主动向申请机关作出书面报告。</w:t>
            </w:r>
          </w:p>
        </w:tc>
      </w:tr>
      <w:tr w:rsidR="006B3602" w:rsidTr="0096701F">
        <w:trPr>
          <w:cantSplit/>
          <w:trHeight w:val="1824"/>
        </w:trPr>
        <w:tc>
          <w:tcPr>
            <w:tcW w:w="1020" w:type="dxa"/>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r>
              <w:rPr>
                <w:rFonts w:ascii="仿宋_GB2312" w:eastAsia="仿宋_GB2312" w:hAnsi="仿宋_GB2312" w:hint="eastAsia"/>
                <w:sz w:val="24"/>
                <w:szCs w:val="24"/>
              </w:rPr>
              <w:t>其他</w:t>
            </w:r>
          </w:p>
        </w:tc>
        <w:tc>
          <w:tcPr>
            <w:tcW w:w="7224" w:type="dxa"/>
            <w:gridSpan w:val="4"/>
            <w:tcBorders>
              <w:top w:val="single" w:sz="4" w:space="0" w:color="auto"/>
              <w:left w:val="single" w:sz="4" w:space="0" w:color="auto"/>
              <w:bottom w:val="single" w:sz="4" w:space="0" w:color="auto"/>
              <w:right w:val="single" w:sz="4" w:space="0" w:color="auto"/>
            </w:tcBorders>
          </w:tcPr>
          <w:p w:rsidR="006B3602" w:rsidRDefault="006B3602" w:rsidP="0096701F">
            <w:pPr>
              <w:autoSpaceDE w:val="0"/>
              <w:autoSpaceDN w:val="0"/>
              <w:adjustRightInd w:val="0"/>
              <w:rPr>
                <w:rFonts w:ascii="仿宋_GB2312" w:eastAsia="仿宋_GB2312" w:hAnsi="仿宋_GB2312" w:hint="eastAsia"/>
                <w:sz w:val="24"/>
                <w:szCs w:val="24"/>
              </w:rPr>
            </w:pPr>
          </w:p>
        </w:tc>
      </w:tr>
    </w:tbl>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6"/>
          <w:szCs w:val="30"/>
        </w:rPr>
      </w:pPr>
      <w:r>
        <w:rPr>
          <w:rFonts w:ascii="仿宋_GB2312" w:eastAsia="仿宋_GB2312" w:hAnsi="仿宋_GB2312" w:hint="eastAsia"/>
          <w:b/>
          <w:sz w:val="32"/>
          <w:szCs w:val="32"/>
        </w:rPr>
        <w:br w:type="page"/>
      </w:r>
      <w:r>
        <w:rPr>
          <w:rFonts w:ascii="仿宋_GB2312" w:eastAsia="仿宋_GB2312" w:hAnsi="仿宋_GB2312" w:hint="eastAsia"/>
          <w:b/>
          <w:sz w:val="36"/>
          <w:szCs w:val="30"/>
        </w:rPr>
        <w:lastRenderedPageBreak/>
        <w:t>违规域名处置</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843"/>
        <w:gridCol w:w="2268"/>
        <w:gridCol w:w="2318"/>
      </w:tblGrid>
      <w:tr w:rsidR="006B3602" w:rsidTr="0096701F">
        <w:tc>
          <w:tcPr>
            <w:tcW w:w="2093" w:type="dxa"/>
            <w:gridSpan w:val="2"/>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负责人</w:t>
            </w:r>
          </w:p>
        </w:tc>
        <w:tc>
          <w:tcPr>
            <w:tcW w:w="1843" w:type="dxa"/>
            <w:vAlign w:val="center"/>
          </w:tcPr>
          <w:p w:rsidR="006B3602" w:rsidRDefault="006B3602" w:rsidP="0096701F">
            <w:pPr>
              <w:jc w:val="center"/>
              <w:rPr>
                <w:rFonts w:ascii="仿宋_GB2312" w:eastAsia="仿宋_GB2312" w:hAnsi="仿宋_GB2312" w:hint="eastAsia"/>
                <w:b/>
                <w:sz w:val="24"/>
                <w:szCs w:val="24"/>
              </w:rPr>
            </w:pPr>
          </w:p>
        </w:tc>
        <w:tc>
          <w:tcPr>
            <w:tcW w:w="2268"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联系电话</w:t>
            </w:r>
          </w:p>
        </w:tc>
        <w:tc>
          <w:tcPr>
            <w:tcW w:w="2318" w:type="dxa"/>
            <w:vAlign w:val="center"/>
          </w:tcPr>
          <w:p w:rsidR="006B3602" w:rsidRDefault="006B3602" w:rsidP="0096701F">
            <w:pPr>
              <w:jc w:val="center"/>
              <w:rPr>
                <w:rFonts w:ascii="仿宋_GB2312" w:eastAsia="仿宋_GB2312" w:hAnsi="仿宋_GB2312" w:hint="eastAsia"/>
                <w:b/>
                <w:sz w:val="24"/>
                <w:szCs w:val="24"/>
              </w:rPr>
            </w:pPr>
            <w:r>
              <w:rPr>
                <w:rFonts w:ascii="宋体" w:hAnsi="宋体" w:cs="宋体" w:hint="eastAsia"/>
                <w:i/>
                <w:iCs/>
                <w:sz w:val="24"/>
                <w:szCs w:val="24"/>
              </w:rPr>
              <w:t>手机号</w:t>
            </w:r>
          </w:p>
        </w:tc>
      </w:tr>
      <w:tr w:rsidR="006B3602" w:rsidTr="0096701F">
        <w:trPr>
          <w:trHeight w:val="4404"/>
        </w:trPr>
        <w:tc>
          <w:tcPr>
            <w:tcW w:w="817"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违规域名管理制度</w:t>
            </w:r>
          </w:p>
        </w:tc>
        <w:tc>
          <w:tcPr>
            <w:tcW w:w="7705" w:type="dxa"/>
            <w:gridSpan w:val="4"/>
            <w:vAlign w:val="center"/>
          </w:tcPr>
          <w:p w:rsidR="006B3602" w:rsidRDefault="006B3602" w:rsidP="0096701F">
            <w:pPr>
              <w:jc w:val="center"/>
              <w:rPr>
                <w:rFonts w:ascii="宋体" w:hAnsi="宋体" w:cs="宋体" w:hint="eastAsia"/>
                <w:bCs/>
                <w:i/>
                <w:iCs/>
                <w:sz w:val="24"/>
                <w:szCs w:val="24"/>
              </w:rPr>
            </w:pPr>
          </w:p>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（管理制度，定期巡检制度，违规域名发现、上报，响应分级，违规域名黑名单管理包括接收、维护、与域名注册管理机构联动等）</w:t>
            </w:r>
          </w:p>
        </w:tc>
      </w:tr>
      <w:tr w:rsidR="006B3602" w:rsidTr="0096701F">
        <w:trPr>
          <w:trHeight w:val="4598"/>
        </w:trPr>
        <w:tc>
          <w:tcPr>
            <w:tcW w:w="817" w:type="dxa"/>
            <w:vAlign w:val="center"/>
          </w:tcPr>
          <w:p w:rsidR="006B3602" w:rsidRDefault="006B3602" w:rsidP="0096701F">
            <w:pPr>
              <w:jc w:val="center"/>
              <w:rPr>
                <w:rFonts w:ascii="仿宋_GB2312" w:eastAsia="仿宋_GB2312" w:hAnsi="仿宋_GB2312" w:hint="eastAsia"/>
                <w:b/>
                <w:sz w:val="24"/>
                <w:szCs w:val="24"/>
              </w:rPr>
            </w:pPr>
            <w:r>
              <w:rPr>
                <w:rFonts w:ascii="仿宋_GB2312" w:eastAsia="仿宋_GB2312" w:hAnsi="仿宋_GB2312" w:hint="eastAsia"/>
                <w:b/>
                <w:sz w:val="24"/>
                <w:szCs w:val="24"/>
              </w:rPr>
              <w:t>违规域名的监督</w:t>
            </w:r>
          </w:p>
        </w:tc>
        <w:tc>
          <w:tcPr>
            <w:tcW w:w="7705" w:type="dxa"/>
            <w:gridSpan w:val="4"/>
            <w:vAlign w:val="center"/>
          </w:tcPr>
          <w:p w:rsidR="006B3602" w:rsidRDefault="006B3602" w:rsidP="0096701F">
            <w:pPr>
              <w:jc w:val="center"/>
              <w:rPr>
                <w:rFonts w:ascii="宋体" w:hAnsi="宋体" w:cs="宋体" w:hint="eastAsia"/>
                <w:bCs/>
                <w:i/>
                <w:iCs/>
                <w:sz w:val="24"/>
                <w:szCs w:val="24"/>
              </w:rPr>
            </w:pPr>
            <w:r>
              <w:rPr>
                <w:rFonts w:ascii="宋体" w:hAnsi="宋体" w:cs="宋体" w:hint="eastAsia"/>
                <w:bCs/>
                <w:i/>
                <w:iCs/>
                <w:sz w:val="24"/>
                <w:szCs w:val="24"/>
              </w:rPr>
              <w:t>（包括违规域名处置后的跟踪、监督等，包括制度、技术手段及自测报告）</w:t>
            </w:r>
          </w:p>
        </w:tc>
      </w:tr>
    </w:tbl>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6"/>
          <w:szCs w:val="32"/>
        </w:rPr>
      </w:pPr>
      <w:r>
        <w:rPr>
          <w:rFonts w:ascii="仿宋_GB2312" w:eastAsia="仿宋_GB2312" w:hAnsi="仿宋_GB2312" w:hint="eastAsia"/>
          <w:b/>
          <w:sz w:val="32"/>
          <w:szCs w:val="30"/>
        </w:rPr>
        <w:br w:type="page"/>
      </w:r>
      <w:r>
        <w:rPr>
          <w:rFonts w:ascii="仿宋_GB2312" w:eastAsia="仿宋_GB2312" w:hAnsi="仿宋_GB2312" w:hint="eastAsia"/>
          <w:b/>
          <w:sz w:val="36"/>
          <w:szCs w:val="32"/>
        </w:rPr>
        <w:lastRenderedPageBreak/>
        <w:t>依法经营和诚信经营承诺书</w:t>
      </w:r>
    </w:p>
    <w:p w:rsidR="006B3602" w:rsidRDefault="006B3602" w:rsidP="006B3602">
      <w:pPr>
        <w:ind w:firstLineChars="200" w:firstLine="640"/>
        <w:jc w:val="left"/>
        <w:rPr>
          <w:rFonts w:ascii="仿宋_GB2312" w:eastAsia="仿宋_GB2312" w:hAnsi="仿宋_GB2312" w:hint="eastAsia"/>
          <w:sz w:val="32"/>
          <w:szCs w:val="32"/>
        </w:rPr>
      </w:pPr>
    </w:p>
    <w:p w:rsidR="006B3602" w:rsidRDefault="006B3602" w:rsidP="006B3602">
      <w:p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本单位</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申请成为域名注册服务机构后，在域名服务活动中，将遵守如下承诺：</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遵守中华人民共和国法律法规和有关规定。</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遵守《中国互联网络域名管理办法》及相关法律、法规、规章及行业管理规定。</w:t>
      </w:r>
    </w:p>
    <w:p w:rsidR="006B3602" w:rsidRDefault="006B3602" w:rsidP="006B3602">
      <w:pPr>
        <w:numPr>
          <w:ilvl w:val="0"/>
          <w:numId w:val="7"/>
        </w:numPr>
        <w:ind w:firstLine="640"/>
        <w:jc w:val="left"/>
        <w:rPr>
          <w:rFonts w:ascii="仿宋_GB2312" w:eastAsia="仿宋_GB2312" w:hAnsi="仿宋_GB2312" w:hint="eastAsia"/>
          <w:sz w:val="32"/>
          <w:szCs w:val="32"/>
        </w:rPr>
      </w:pPr>
      <w:r>
        <w:rPr>
          <w:rFonts w:ascii="仿宋_GB2312" w:eastAsia="仿宋_GB2312" w:hAnsi="仿宋_GB2312" w:hint="eastAsia"/>
          <w:sz w:val="32"/>
          <w:szCs w:val="32"/>
        </w:rPr>
        <w:t>域名注册服务系统设置在中国境内，且符合国家相关法律法规及域名系统安全稳定运营的要求，接受电信主管部门实地审查域名注册服务系统。</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建立健全域名注册服务管理相关制度，规范服务行为，保障服务质量，公平、合理的面向社会提供域名注册管理服务。</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在本公司经营场所和网站显著位置标明许可相关信息，发布有合作关系的域名注册管理机构名单等信息。</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公布域名注册服务机构监管制度，设立用户投诉服务电话并接受用户监督和投诉等。</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对域名注册信息的真实性、完整性进行审核，落实域名实名制注册。</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提供域名注册的公共查询服务。</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按电信主管部门要求，建设信息管理系统，并定期按照电信主管部门要求报备域名相关信息，包括注册信息、统计信息等。</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lastRenderedPageBreak/>
        <w:t>采取有效手段及措施，妥善保存用户信息。</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按照国家规定的服务标准和电信主管部门的规定，向用户提供安全、方便、稳定的服务。</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退出域名注册服务时，遵守相关规定，保障域名注册用户权益和公众利益。</w:t>
      </w:r>
    </w:p>
    <w:p w:rsidR="006B3602" w:rsidRDefault="006B3602" w:rsidP="006B3602">
      <w:pPr>
        <w:numPr>
          <w:ilvl w:val="0"/>
          <w:numId w:val="7"/>
        </w:numPr>
        <w:ind w:firstLine="640"/>
        <w:jc w:val="left"/>
        <w:rPr>
          <w:rFonts w:ascii="仿宋_GB2312" w:eastAsia="仿宋_GB2312" w:hAnsi="仿宋_GB2312" w:hint="eastAsia"/>
          <w:sz w:val="32"/>
          <w:szCs w:val="32"/>
        </w:rPr>
      </w:pPr>
      <w:r>
        <w:rPr>
          <w:rFonts w:ascii="仿宋_GB2312" w:eastAsia="仿宋_GB2312" w:hAnsi="仿宋_GB2312" w:hint="eastAsia"/>
          <w:sz w:val="32"/>
          <w:szCs w:val="32"/>
        </w:rPr>
        <w:t>有效落实网络与信息安全责任，配合工业和信息化部完成违规域名处置工作，保证在两个小时内完成处置操作，并保证处置措施的实施效果且长久有效，直至工业和信息化部有另行要求。</w:t>
      </w:r>
    </w:p>
    <w:p w:rsidR="006B3602" w:rsidRDefault="006B3602" w:rsidP="006B3602">
      <w:pPr>
        <w:numPr>
          <w:ilvl w:val="0"/>
          <w:numId w:val="7"/>
        </w:numPr>
        <w:ind w:firstLineChars="200" w:firstLine="640"/>
        <w:jc w:val="left"/>
        <w:rPr>
          <w:rFonts w:ascii="仿宋_GB2312" w:eastAsia="仿宋_GB2312" w:hAnsi="仿宋_GB2312" w:hint="eastAsia"/>
          <w:sz w:val="32"/>
          <w:szCs w:val="32"/>
        </w:rPr>
      </w:pPr>
      <w:r>
        <w:rPr>
          <w:rFonts w:ascii="仿宋_GB2312" w:eastAsia="仿宋_GB2312" w:hAnsi="仿宋_GB2312" w:hint="eastAsia"/>
          <w:sz w:val="32"/>
          <w:szCs w:val="32"/>
        </w:rPr>
        <w:t>愿意接受工业和信息化部的监督管理，积极配合电信主管部门的监督检查和管理要求。</w:t>
      </w:r>
    </w:p>
    <w:p w:rsidR="006B3602" w:rsidRDefault="006B3602" w:rsidP="006B3602">
      <w:pPr>
        <w:ind w:leftChars="200" w:left="420"/>
        <w:jc w:val="left"/>
        <w:rPr>
          <w:rFonts w:ascii="仿宋_GB2312" w:eastAsia="仿宋_GB2312" w:hAnsi="仿宋_GB2312" w:hint="eastAsia"/>
          <w:sz w:val="32"/>
          <w:szCs w:val="32"/>
        </w:rPr>
      </w:pPr>
      <w:r>
        <w:rPr>
          <w:rFonts w:ascii="仿宋_GB2312" w:eastAsia="仿宋_GB2312" w:hAnsi="仿宋_GB2312" w:hint="eastAsia"/>
          <w:sz w:val="32"/>
          <w:szCs w:val="32"/>
        </w:rPr>
        <w:t>以上承诺如有违反，愿接受电信主管部门的依法处罚。</w:t>
      </w: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仿宋_GB2312" w:eastAsia="仿宋_GB2312" w:hAnsi="仿宋_GB2312" w:hint="eastAsia"/>
          <w:b/>
          <w:sz w:val="32"/>
          <w:szCs w:val="32"/>
        </w:rPr>
      </w:pPr>
    </w:p>
    <w:p w:rsidR="006B3602" w:rsidRDefault="006B3602" w:rsidP="006B3602">
      <w:pPr>
        <w:jc w:val="center"/>
        <w:rPr>
          <w:rFonts w:ascii="宋体" w:hAnsi="宋体" w:cs="宋体" w:hint="eastAsia"/>
          <w:b/>
          <w:sz w:val="32"/>
          <w:szCs w:val="32"/>
        </w:rPr>
      </w:pPr>
      <w:r>
        <w:rPr>
          <w:rFonts w:ascii="宋体" w:hAnsi="宋体" w:cs="宋体" w:hint="eastAsia"/>
          <w:b/>
          <w:sz w:val="32"/>
          <w:szCs w:val="32"/>
        </w:rPr>
        <w:t xml:space="preserve">  </w:t>
      </w:r>
      <w:r>
        <w:rPr>
          <w:rFonts w:ascii="宋体" w:hAnsi="宋体" w:cs="宋体" w:hint="eastAsia"/>
          <w:bCs/>
          <w:i/>
          <w:iCs/>
          <w:sz w:val="32"/>
          <w:szCs w:val="32"/>
        </w:rPr>
        <w:t>需法人签字并加盖公章</w:t>
      </w:r>
    </w:p>
    <w:p w:rsidR="006B3602" w:rsidRDefault="006B3602" w:rsidP="006B3602">
      <w:pPr>
        <w:ind w:right="600" w:firstLineChars="1146" w:firstLine="3667"/>
        <w:rPr>
          <w:rFonts w:ascii="仿宋_GB2312" w:eastAsia="仿宋_GB2312" w:hAnsi="仿宋_GB2312" w:hint="eastAsia"/>
          <w:sz w:val="32"/>
          <w:szCs w:val="32"/>
        </w:rPr>
      </w:pPr>
      <w:r>
        <w:rPr>
          <w:rFonts w:ascii="仿宋_GB2312" w:eastAsia="仿宋_GB2312" w:hAnsi="仿宋_GB2312" w:hint="eastAsia"/>
          <w:sz w:val="32"/>
          <w:szCs w:val="32"/>
        </w:rPr>
        <w:t>法人代表（签字）：</w:t>
      </w:r>
    </w:p>
    <w:p w:rsidR="006B3602" w:rsidRDefault="006B3602" w:rsidP="006B3602">
      <w:pPr>
        <w:ind w:right="600" w:firstLineChars="1346" w:firstLine="4307"/>
        <w:rPr>
          <w:rFonts w:ascii="仿宋_GB2312" w:eastAsia="仿宋_GB2312" w:hAnsi="仿宋_GB2312" w:hint="eastAsia"/>
          <w:sz w:val="32"/>
          <w:szCs w:val="32"/>
        </w:rPr>
      </w:pPr>
      <w:r>
        <w:rPr>
          <w:rFonts w:ascii="仿宋_GB2312" w:eastAsia="仿宋_GB2312" w:hAnsi="仿宋_GB2312" w:hint="eastAsia"/>
          <w:sz w:val="32"/>
          <w:szCs w:val="32"/>
        </w:rPr>
        <w:t>（单位盖章）</w:t>
      </w:r>
    </w:p>
    <w:p w:rsidR="006B3602" w:rsidRDefault="006B3602" w:rsidP="006B3602">
      <w:pPr>
        <w:ind w:right="600" w:firstLineChars="1246" w:firstLine="3987"/>
        <w:rPr>
          <w:rFonts w:ascii="仿宋_GB2312" w:eastAsia="仿宋_GB2312" w:hAnsi="仿宋_GB2312" w:hint="eastAsia"/>
          <w:sz w:val="32"/>
          <w:szCs w:val="32"/>
        </w:rPr>
      </w:pPr>
      <w:r>
        <w:rPr>
          <w:rFonts w:ascii="仿宋_GB2312" w:eastAsia="仿宋_GB2312" w:hAnsi="仿宋_GB2312" w:hint="eastAsia"/>
          <w:sz w:val="32"/>
          <w:szCs w:val="32"/>
        </w:rPr>
        <w:t xml:space="preserve">    年   月   日</w:t>
      </w:r>
    </w:p>
    <w:p w:rsidR="006B3602" w:rsidRDefault="006B3602" w:rsidP="006B3602">
      <w:pPr>
        <w:rPr>
          <w:rFonts w:ascii="仿宋" w:eastAsia="仿宋" w:hAnsi="仿宋" w:cs="仿宋" w:hint="eastAsia"/>
          <w:sz w:val="32"/>
          <w:szCs w:val="32"/>
        </w:rPr>
      </w:pPr>
    </w:p>
    <w:p w:rsidR="004D1EAE" w:rsidRDefault="004D1EAE"/>
    <w:sectPr w:rsidR="004D1EAE">
      <w:footerReference w:type="default" r:id="rId7"/>
      <w:pgSz w:w="11906" w:h="16838"/>
      <w:pgMar w:top="1361" w:right="1701" w:bottom="850"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EAE" w:rsidRDefault="004D1EAE" w:rsidP="006B3602">
      <w:r>
        <w:separator/>
      </w:r>
    </w:p>
  </w:endnote>
  <w:endnote w:type="continuationSeparator" w:id="1">
    <w:p w:rsidR="004D1EAE" w:rsidRDefault="004D1EAE" w:rsidP="006B3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D1EAE">
    <w:pPr>
      <w:pStyle w:val="a4"/>
      <w:framePr w:wrap="around" w:vAnchor="text" w:hAnchor="margin" w:xAlign="center" w:yAlign="top"/>
      <w:pBdr>
        <w:between w:val="none" w:sz="50" w:space="0" w:color="auto"/>
      </w:pBdr>
    </w:pPr>
    <w:r>
      <w:fldChar w:fldCharType="begin"/>
    </w:r>
    <w:r>
      <w:rPr>
        <w:rStyle w:val="a6"/>
      </w:rPr>
      <w:instrText xml:space="preserve"> PAGE  </w:instrText>
    </w:r>
    <w:r>
      <w:fldChar w:fldCharType="separate"/>
    </w:r>
    <w:r w:rsidR="006B3602">
      <w:rPr>
        <w:rStyle w:val="a6"/>
        <w:noProof/>
      </w:rPr>
      <w:t>14</w:t>
    </w:r>
    <w:r>
      <w:fldChar w:fldCharType="end"/>
    </w:r>
  </w:p>
  <w:p w:rsidR="00000000" w:rsidRDefault="004D1E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EAE" w:rsidRDefault="004D1EAE" w:rsidP="006B3602">
      <w:r>
        <w:separator/>
      </w:r>
    </w:p>
  </w:footnote>
  <w:footnote w:type="continuationSeparator" w:id="1">
    <w:p w:rsidR="004D1EAE" w:rsidRDefault="004D1EAE" w:rsidP="006B3602">
      <w:r>
        <w:continuationSeparator/>
      </w:r>
    </w:p>
  </w:footnote>
  <w:footnote w:id="2">
    <w:p w:rsidR="006B3602" w:rsidRDefault="006B3602" w:rsidP="006B3602">
      <w:pPr>
        <w:pStyle w:val="a7"/>
      </w:pPr>
      <w:r>
        <w:rPr>
          <w:rStyle w:val="a5"/>
        </w:rPr>
        <w:footnoteRef/>
      </w:r>
      <w:r>
        <w:t xml:space="preserve"> </w:t>
      </w:r>
      <w:r>
        <w:rPr>
          <w:rFonts w:hint="eastAsia"/>
        </w:rPr>
        <w:t>委托协议附后</w:t>
      </w:r>
    </w:p>
  </w:footnote>
  <w:footnote w:id="3">
    <w:p w:rsidR="006B3602" w:rsidRDefault="006B3602" w:rsidP="006B3602">
      <w:pPr>
        <w:pStyle w:val="a7"/>
      </w:pPr>
      <w:r>
        <w:rPr>
          <w:rStyle w:val="a5"/>
        </w:rPr>
        <w:footnoteRef/>
      </w:r>
      <w:r>
        <w:t xml:space="preserve"> </w:t>
      </w:r>
      <w:r>
        <w:rPr>
          <w:rFonts w:hint="eastAsia"/>
        </w:rPr>
        <w:t>委托协议附后</w:t>
      </w:r>
    </w:p>
  </w:footnote>
  <w:footnote w:id="4">
    <w:p w:rsidR="006B3602" w:rsidRDefault="006B3602" w:rsidP="006B3602">
      <w:pPr>
        <w:pStyle w:val="a7"/>
      </w:pPr>
      <w:r>
        <w:rPr>
          <w:rStyle w:val="a5"/>
        </w:rPr>
        <w:footnoteRef/>
      </w:r>
      <w:r>
        <w:t xml:space="preserve"> </w:t>
      </w:r>
      <w:r>
        <w:rPr>
          <w:rFonts w:hint="eastAsia"/>
        </w:rPr>
        <w:t>委托协议附后</w:t>
      </w:r>
    </w:p>
  </w:footnote>
  <w:footnote w:id="5">
    <w:p w:rsidR="006B3602" w:rsidRDefault="006B3602" w:rsidP="006B3602">
      <w:pPr>
        <w:pStyle w:val="a7"/>
      </w:pPr>
      <w:r>
        <w:rPr>
          <w:rStyle w:val="a5"/>
        </w:rPr>
        <w:footnoteRef/>
      </w:r>
      <w:r>
        <w:t xml:space="preserve"> </w:t>
      </w:r>
      <w:r>
        <w:rPr>
          <w:rFonts w:hint="eastAsia"/>
        </w:rPr>
        <w:t>需附与工商、公安、质检的协议</w:t>
      </w:r>
    </w:p>
  </w:footnote>
  <w:footnote w:id="6">
    <w:p w:rsidR="006B3602" w:rsidRDefault="006B3602" w:rsidP="006B3602">
      <w:pPr>
        <w:pStyle w:val="a7"/>
      </w:pPr>
      <w:r>
        <w:rPr>
          <w:rStyle w:val="a5"/>
        </w:rPr>
        <w:footnoteRef/>
      </w:r>
      <w:r>
        <w:t xml:space="preserve"> </w:t>
      </w:r>
      <w:r>
        <w:rPr>
          <w:rFonts w:hint="eastAsia"/>
        </w:rPr>
        <w:t>需附相应协议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decimal"/>
      <w:suff w:val="nothing"/>
      <w:lvlText w:val="%1、"/>
      <w:lvlJc w:val="left"/>
    </w:lvl>
  </w:abstractNum>
  <w:abstractNum w:abstractNumId="1">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7"/>
    <w:multiLevelType w:val="multilevel"/>
    <w:tmpl w:val="000000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8"/>
    <w:multiLevelType w:val="singleLevel"/>
    <w:tmpl w:val="00000008"/>
    <w:lvl w:ilvl="0">
      <w:start w:val="1"/>
      <w:numFmt w:val="decimal"/>
      <w:suff w:val="nothing"/>
      <w:lvlText w:val="%1、"/>
      <w:lvlJc w:val="left"/>
    </w:lvl>
  </w:abstractNum>
  <w:abstractNum w:abstractNumId="4">
    <w:nsid w:val="0000000B"/>
    <w:multiLevelType w:val="multilevel"/>
    <w:tmpl w:val="000000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D"/>
    <w:multiLevelType w:val="multilevel"/>
    <w:tmpl w:val="000000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F"/>
    <w:multiLevelType w:val="singleLevel"/>
    <w:tmpl w:val="0000000F"/>
    <w:lvl w:ilvl="0">
      <w:start w:val="1"/>
      <w:numFmt w:val="chineseCounting"/>
      <w:suff w:val="nothing"/>
      <w:lvlText w:val="%1、"/>
      <w:lvlJc w:val="left"/>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602"/>
    <w:rsid w:val="004D1EAE"/>
    <w:rsid w:val="006B3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0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3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3602"/>
    <w:rPr>
      <w:sz w:val="18"/>
      <w:szCs w:val="18"/>
    </w:rPr>
  </w:style>
  <w:style w:type="paragraph" w:styleId="a4">
    <w:name w:val="footer"/>
    <w:basedOn w:val="a"/>
    <w:link w:val="Char0"/>
    <w:unhideWhenUsed/>
    <w:rsid w:val="006B36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3602"/>
    <w:rPr>
      <w:sz w:val="18"/>
      <w:szCs w:val="18"/>
    </w:rPr>
  </w:style>
  <w:style w:type="character" w:styleId="a5">
    <w:name w:val="footnote reference"/>
    <w:rsid w:val="006B3602"/>
    <w:rPr>
      <w:vertAlign w:val="superscript"/>
    </w:rPr>
  </w:style>
  <w:style w:type="character" w:styleId="a6">
    <w:name w:val="page number"/>
    <w:basedOn w:val="a0"/>
    <w:rsid w:val="006B3602"/>
  </w:style>
  <w:style w:type="paragraph" w:styleId="a7">
    <w:name w:val="footnote text"/>
    <w:basedOn w:val="a"/>
    <w:link w:val="Char1"/>
    <w:rsid w:val="006B3602"/>
    <w:pPr>
      <w:snapToGrid w:val="0"/>
      <w:jc w:val="left"/>
    </w:pPr>
    <w:rPr>
      <w:sz w:val="18"/>
      <w:szCs w:val="18"/>
    </w:rPr>
  </w:style>
  <w:style w:type="character" w:customStyle="1" w:styleId="Char1">
    <w:name w:val="脚注文本 Char"/>
    <w:basedOn w:val="a0"/>
    <w:link w:val="a7"/>
    <w:rsid w:val="006B36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881</Words>
  <Characters>5028</Characters>
  <Application>Microsoft Office Word</Application>
  <DocSecurity>0</DocSecurity>
  <Lines>41</Lines>
  <Paragraphs>11</Paragraphs>
  <ScaleCrop>false</ScaleCrop>
  <Company>番茄花园</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2</cp:revision>
  <dcterms:created xsi:type="dcterms:W3CDTF">2016-03-21T00:45:00Z</dcterms:created>
  <dcterms:modified xsi:type="dcterms:W3CDTF">2016-03-21T00:46:00Z</dcterms:modified>
</cp:coreProperties>
</file>